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4537"/>
        <w:gridCol w:w="841"/>
        <w:gridCol w:w="4511"/>
      </w:tblGrid>
      <w:tr w:rsidR="009F41B6" w:rsidRPr="001C796C" w:rsidTr="00510545">
        <w:tc>
          <w:tcPr>
            <w:tcW w:w="4537" w:type="dxa"/>
          </w:tcPr>
          <w:p w:rsidR="009F41B6" w:rsidRPr="001C796C" w:rsidRDefault="009F41B6" w:rsidP="00CD1853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  <w:r w:rsidRPr="001C796C">
              <w:rPr>
                <w:b w:val="0"/>
                <w:szCs w:val="24"/>
              </w:rPr>
              <w:t>Рассмотрено и одобрено на педагогическом совете</w:t>
            </w:r>
          </w:p>
          <w:p w:rsidR="009F41B6" w:rsidRPr="001C796C" w:rsidRDefault="009F41B6" w:rsidP="00510545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</w:p>
          <w:p w:rsidR="009F41B6" w:rsidRDefault="009F41B6" w:rsidP="00CD1853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  <w:r w:rsidRPr="001C796C">
              <w:rPr>
                <w:b w:val="0"/>
                <w:szCs w:val="24"/>
              </w:rPr>
              <w:t xml:space="preserve">Протокол №___ </w:t>
            </w:r>
            <w:proofErr w:type="gramStart"/>
            <w:r w:rsidRPr="001C796C">
              <w:rPr>
                <w:b w:val="0"/>
                <w:szCs w:val="24"/>
              </w:rPr>
              <w:t>от</w:t>
            </w:r>
            <w:proofErr w:type="gramEnd"/>
          </w:p>
          <w:p w:rsidR="00510545" w:rsidRPr="00510545" w:rsidRDefault="00510545" w:rsidP="005105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9F41B6" w:rsidRPr="001C796C" w:rsidRDefault="009F41B6" w:rsidP="00CD1853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  <w:r w:rsidRPr="001C796C">
              <w:rPr>
                <w:b w:val="0"/>
                <w:szCs w:val="24"/>
              </w:rPr>
              <w:t>«_____» ______________20___ года</w:t>
            </w:r>
          </w:p>
        </w:tc>
        <w:tc>
          <w:tcPr>
            <w:tcW w:w="841" w:type="dxa"/>
          </w:tcPr>
          <w:p w:rsidR="009F41B6" w:rsidRPr="001C796C" w:rsidRDefault="009F41B6" w:rsidP="009F41B6">
            <w:pPr>
              <w:pStyle w:val="2"/>
              <w:widowControl/>
              <w:numPr>
                <w:ilvl w:val="1"/>
                <w:numId w:val="2"/>
              </w:numPr>
              <w:autoSpaceDE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511" w:type="dxa"/>
            <w:hideMark/>
          </w:tcPr>
          <w:p w:rsidR="009F41B6" w:rsidRPr="001C796C" w:rsidRDefault="009F41B6" w:rsidP="00510545">
            <w:pPr>
              <w:pStyle w:val="2"/>
              <w:widowControl/>
              <w:numPr>
                <w:ilvl w:val="0"/>
                <w:numId w:val="0"/>
              </w:numPr>
              <w:autoSpaceDE/>
              <w:snapToGrid w:val="0"/>
              <w:jc w:val="left"/>
              <w:rPr>
                <w:rFonts w:cs="Calibri"/>
                <w:szCs w:val="24"/>
              </w:rPr>
            </w:pPr>
            <w:r w:rsidRPr="001C796C">
              <w:rPr>
                <w:szCs w:val="24"/>
              </w:rPr>
              <w:t>«Утверждаю»</w:t>
            </w:r>
          </w:p>
          <w:p w:rsidR="009F41B6" w:rsidRPr="001C796C" w:rsidRDefault="009F41B6" w:rsidP="00510545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  <w:r w:rsidRPr="001C796C">
              <w:rPr>
                <w:b w:val="0"/>
                <w:szCs w:val="24"/>
              </w:rPr>
              <w:t xml:space="preserve">Директор </w:t>
            </w:r>
            <w:r>
              <w:rPr>
                <w:b w:val="0"/>
                <w:szCs w:val="24"/>
              </w:rPr>
              <w:t>М</w:t>
            </w:r>
            <w:r w:rsidR="0004659C">
              <w:rPr>
                <w:b w:val="0"/>
                <w:szCs w:val="24"/>
              </w:rPr>
              <w:t>БОУ</w:t>
            </w:r>
            <w:r>
              <w:rPr>
                <w:b w:val="0"/>
                <w:szCs w:val="24"/>
              </w:rPr>
              <w:t xml:space="preserve"> СОШ</w:t>
            </w:r>
            <w:r w:rsidR="0004659C">
              <w:rPr>
                <w:b w:val="0"/>
                <w:szCs w:val="24"/>
              </w:rPr>
              <w:t xml:space="preserve"> д. </w:t>
            </w:r>
            <w:proofErr w:type="spellStart"/>
            <w:r w:rsidR="0004659C">
              <w:rPr>
                <w:b w:val="0"/>
                <w:szCs w:val="24"/>
              </w:rPr>
              <w:t>Мокшино</w:t>
            </w:r>
            <w:proofErr w:type="spellEnd"/>
          </w:p>
          <w:p w:rsidR="009F41B6" w:rsidRPr="00510545" w:rsidRDefault="009F41B6" w:rsidP="00CD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5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 w:rsidR="0004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59C">
              <w:rPr>
                <w:rFonts w:ascii="Times New Roman" w:hAnsi="Times New Roman" w:cs="Times New Roman"/>
                <w:sz w:val="24"/>
                <w:szCs w:val="24"/>
              </w:rPr>
              <w:t>Т.А.Авдякова</w:t>
            </w:r>
            <w:proofErr w:type="spellEnd"/>
            <w:r w:rsidRPr="00510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41B6" w:rsidRDefault="009F41B6" w:rsidP="005105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51054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10545" w:rsidRPr="00510545" w:rsidRDefault="00510545" w:rsidP="0051054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1B6" w:rsidRPr="001C796C" w:rsidRDefault="009F41B6" w:rsidP="00510545">
            <w:pPr>
              <w:pStyle w:val="a3"/>
              <w:rPr>
                <w:b/>
              </w:rPr>
            </w:pPr>
            <w:r w:rsidRPr="00510545">
              <w:rPr>
                <w:rFonts w:ascii="Times New Roman" w:hAnsi="Times New Roman" w:cs="Times New Roman"/>
                <w:sz w:val="24"/>
                <w:szCs w:val="24"/>
              </w:rPr>
              <w:t>«_____» ______________20___ года</w:t>
            </w:r>
          </w:p>
        </w:tc>
      </w:tr>
    </w:tbl>
    <w:p w:rsidR="00510545" w:rsidRDefault="00510545" w:rsidP="00510545">
      <w:pPr>
        <w:pStyle w:val="a6"/>
        <w:jc w:val="center"/>
        <w:rPr>
          <w:b/>
          <w:bCs/>
          <w:sz w:val="26"/>
          <w:szCs w:val="26"/>
        </w:rPr>
      </w:pPr>
    </w:p>
    <w:p w:rsidR="009F41B6" w:rsidRPr="005F7E4D" w:rsidRDefault="009F41B6" w:rsidP="005F7E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4D">
        <w:rPr>
          <w:rFonts w:ascii="Times New Roman" w:hAnsi="Times New Roman" w:cs="Times New Roman"/>
          <w:b/>
          <w:sz w:val="28"/>
          <w:szCs w:val="28"/>
        </w:rPr>
        <w:t>АДМИНИСТРАТИВНЫЙ РЕГЛАМЕНТ (инструкция)</w:t>
      </w:r>
    </w:p>
    <w:p w:rsidR="009F41B6" w:rsidRPr="005F7E4D" w:rsidRDefault="009F41B6" w:rsidP="005F7E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4D">
        <w:rPr>
          <w:rFonts w:ascii="Times New Roman" w:hAnsi="Times New Roman" w:cs="Times New Roman"/>
          <w:b/>
          <w:sz w:val="28"/>
          <w:szCs w:val="28"/>
        </w:rPr>
        <w:t>ведения электронного классного журнала</w:t>
      </w:r>
    </w:p>
    <w:p w:rsidR="00510545" w:rsidRPr="005F7E4D" w:rsidRDefault="00510545" w:rsidP="009F41B6">
      <w:pPr>
        <w:pStyle w:val="a4"/>
        <w:ind w:right="-143"/>
        <w:rPr>
          <w:sz w:val="26"/>
          <w:szCs w:val="26"/>
        </w:rPr>
      </w:pPr>
    </w:p>
    <w:p w:rsidR="009F41B6" w:rsidRPr="005F7E4D" w:rsidRDefault="009F41B6" w:rsidP="00510545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510545" w:rsidRPr="005F7E4D" w:rsidRDefault="00510545" w:rsidP="00510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9F41B6" w:rsidP="00510545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Данный регламент разработан на основании действующего законодательства РФ о ведении документооборота и учета учебно-педагогической деятельности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образовательном учреждении (далее – ОУ)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, в частности:</w:t>
      </w:r>
    </w:p>
    <w:p w:rsidR="009F41B6" w:rsidRPr="005F7E4D" w:rsidRDefault="009F41B6" w:rsidP="009F41B6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Законом Российской Федерации</w:t>
      </w:r>
      <w:r w:rsidR="00510545" w:rsidRPr="005F7E4D">
        <w:rPr>
          <w:rFonts w:ascii="Times New Roman" w:hAnsi="Times New Roman"/>
          <w:sz w:val="26"/>
          <w:szCs w:val="26"/>
        </w:rPr>
        <w:t xml:space="preserve"> </w:t>
      </w:r>
      <w:r w:rsidRPr="005F7E4D">
        <w:rPr>
          <w:rFonts w:ascii="Times New Roman" w:hAnsi="Times New Roman"/>
          <w:sz w:val="26"/>
          <w:szCs w:val="26"/>
        </w:rPr>
        <w:t>«Об образовании».</w:t>
      </w:r>
    </w:p>
    <w:p w:rsidR="00510545" w:rsidRPr="005F7E4D" w:rsidRDefault="009F41B6" w:rsidP="005105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№149-ФЗ от 27 июля 2006г. «Об информации, информационных технологиях и о защите информации».</w:t>
      </w:r>
    </w:p>
    <w:p w:rsidR="009F41B6" w:rsidRPr="005F7E4D" w:rsidRDefault="009F41B6" w:rsidP="005105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№8-ФЗ от 9 февраля 2009г. «Об обеспечении доступа к информации о деятельности государственных органов и органов местного самоуправления».</w:t>
      </w:r>
    </w:p>
    <w:p w:rsidR="00510545" w:rsidRPr="005F7E4D" w:rsidRDefault="009F41B6" w:rsidP="005105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№210-ФЗ от 27 июля 2010г. «Об организации предоставления государственных и муниципальных услуг»</w:t>
      </w:r>
      <w:r w:rsidR="00510545" w:rsidRPr="005F7E4D">
        <w:rPr>
          <w:rFonts w:ascii="Times New Roman" w:hAnsi="Times New Roman"/>
          <w:sz w:val="26"/>
          <w:szCs w:val="26"/>
        </w:rPr>
        <w:t>.</w:t>
      </w:r>
    </w:p>
    <w:p w:rsidR="009F41B6" w:rsidRPr="005F7E4D" w:rsidRDefault="009F41B6" w:rsidP="005105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№152-ФЗ от 27 июля 2006г. «О персональных данных».</w:t>
      </w:r>
    </w:p>
    <w:p w:rsidR="009F41B6" w:rsidRPr="005F7E4D" w:rsidRDefault="009F41B6" w:rsidP="009F41B6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17.12.2009 </w:t>
      </w:r>
      <w:r w:rsidR="00510545" w:rsidRPr="005F7E4D">
        <w:rPr>
          <w:rFonts w:ascii="Times New Roman" w:hAnsi="Times New Roman"/>
          <w:sz w:val="26"/>
          <w:szCs w:val="26"/>
        </w:rPr>
        <w:t>№</w:t>
      </w:r>
      <w:r w:rsidRPr="005F7E4D">
        <w:rPr>
          <w:rFonts w:ascii="Times New Roman" w:hAnsi="Times New Roman"/>
          <w:sz w:val="26"/>
          <w:szCs w:val="26"/>
        </w:rPr>
        <w:t xml:space="preserve"> 1993-р </w:t>
      </w:r>
      <w:r w:rsidR="00510545" w:rsidRPr="005F7E4D">
        <w:rPr>
          <w:rFonts w:ascii="Times New Roman" w:hAnsi="Times New Roman"/>
          <w:sz w:val="26"/>
          <w:szCs w:val="26"/>
        </w:rPr>
        <w:t>«</w:t>
      </w:r>
      <w:r w:rsidRPr="005F7E4D">
        <w:rPr>
          <w:rFonts w:ascii="Times New Roman" w:hAnsi="Times New Roman"/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510545" w:rsidRPr="005F7E4D">
        <w:rPr>
          <w:rFonts w:ascii="Times New Roman" w:hAnsi="Times New Roman"/>
          <w:sz w:val="26"/>
          <w:szCs w:val="26"/>
        </w:rPr>
        <w:t>»</w:t>
      </w:r>
      <w:r w:rsidRPr="005F7E4D">
        <w:rPr>
          <w:rFonts w:ascii="Times New Roman" w:hAnsi="Times New Roman"/>
          <w:sz w:val="26"/>
          <w:szCs w:val="26"/>
        </w:rPr>
        <w:t>.</w:t>
      </w:r>
    </w:p>
    <w:p w:rsidR="009F41B6" w:rsidRPr="005F7E4D" w:rsidRDefault="009F41B6" w:rsidP="009F41B6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27.02.2010 г. № 246-р </w:t>
      </w:r>
      <w:r w:rsidR="00510545" w:rsidRPr="005F7E4D">
        <w:rPr>
          <w:rFonts w:ascii="Times New Roman" w:hAnsi="Times New Roman"/>
          <w:sz w:val="26"/>
          <w:szCs w:val="26"/>
        </w:rPr>
        <w:t>«</w:t>
      </w:r>
      <w:r w:rsidRPr="005F7E4D">
        <w:rPr>
          <w:rFonts w:ascii="Times New Roman" w:hAnsi="Times New Roman"/>
          <w:sz w:val="26"/>
          <w:szCs w:val="26"/>
        </w:rPr>
        <w:t xml:space="preserve">Об утверждении плана первоочередных действий по модернизации общего образования на 2010 год в целях реализации национальной образовательной инициативы </w:t>
      </w:r>
      <w:r w:rsidR="00510545" w:rsidRPr="005F7E4D">
        <w:rPr>
          <w:rFonts w:ascii="Times New Roman" w:hAnsi="Times New Roman"/>
          <w:sz w:val="26"/>
          <w:szCs w:val="26"/>
        </w:rPr>
        <w:t>«</w:t>
      </w:r>
      <w:r w:rsidRPr="005F7E4D">
        <w:rPr>
          <w:rFonts w:ascii="Times New Roman" w:hAnsi="Times New Roman"/>
          <w:sz w:val="26"/>
          <w:szCs w:val="26"/>
        </w:rPr>
        <w:t>Наша новая школа</w:t>
      </w:r>
      <w:r w:rsidR="00510545" w:rsidRPr="005F7E4D">
        <w:rPr>
          <w:rFonts w:ascii="Times New Roman" w:hAnsi="Times New Roman"/>
          <w:sz w:val="26"/>
          <w:szCs w:val="26"/>
        </w:rPr>
        <w:t>»»</w:t>
      </w:r>
      <w:r w:rsidRPr="005F7E4D">
        <w:rPr>
          <w:rFonts w:ascii="Times New Roman" w:hAnsi="Times New Roman"/>
          <w:sz w:val="26"/>
          <w:szCs w:val="26"/>
        </w:rPr>
        <w:t>.</w:t>
      </w:r>
    </w:p>
    <w:p w:rsidR="009F41B6" w:rsidRPr="005F7E4D" w:rsidRDefault="009F41B6" w:rsidP="009F41B6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Решением заседания Президиума Совета при Президенте Российской Федерации по развитию информационного общества в Российской Федерации от 22.12.2010 №</w:t>
      </w:r>
      <w:r w:rsidR="00510545" w:rsidRPr="005F7E4D">
        <w:rPr>
          <w:rFonts w:ascii="Times New Roman" w:hAnsi="Times New Roman"/>
          <w:sz w:val="26"/>
          <w:szCs w:val="26"/>
        </w:rPr>
        <w:t xml:space="preserve"> </w:t>
      </w:r>
      <w:r w:rsidRPr="005F7E4D">
        <w:rPr>
          <w:rFonts w:ascii="Times New Roman" w:hAnsi="Times New Roman"/>
          <w:sz w:val="26"/>
          <w:szCs w:val="26"/>
        </w:rPr>
        <w:t xml:space="preserve">А4-18040 п. II </w:t>
      </w:r>
      <w:r w:rsidR="00510545" w:rsidRPr="005F7E4D">
        <w:rPr>
          <w:rFonts w:ascii="Times New Roman" w:hAnsi="Times New Roman"/>
          <w:sz w:val="26"/>
          <w:szCs w:val="26"/>
        </w:rPr>
        <w:t>«</w:t>
      </w:r>
      <w:r w:rsidRPr="005F7E4D">
        <w:rPr>
          <w:rFonts w:ascii="Times New Roman" w:hAnsi="Times New Roman"/>
          <w:sz w:val="26"/>
          <w:szCs w:val="26"/>
        </w:rPr>
        <w:t>О внедрении электронных образовательных ресурсов в учебный процесс и мерах по методической и технической поддержке педагогов на местах</w:t>
      </w:r>
      <w:r w:rsidR="00510545" w:rsidRPr="005F7E4D">
        <w:rPr>
          <w:rFonts w:ascii="Times New Roman" w:hAnsi="Times New Roman"/>
          <w:sz w:val="26"/>
          <w:szCs w:val="26"/>
        </w:rPr>
        <w:t>»</w:t>
      </w:r>
      <w:r w:rsidRPr="005F7E4D">
        <w:rPr>
          <w:rFonts w:ascii="Times New Roman" w:hAnsi="Times New Roman"/>
          <w:sz w:val="26"/>
          <w:szCs w:val="26"/>
        </w:rPr>
        <w:t>.</w:t>
      </w:r>
    </w:p>
    <w:p w:rsidR="009F41B6" w:rsidRPr="005F7E4D" w:rsidRDefault="009F41B6" w:rsidP="009F41B6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 xml:space="preserve">Приказом Министра просвещения СССР от 27.12.1974 № 167 </w:t>
      </w:r>
      <w:r w:rsidR="00510545" w:rsidRPr="005F7E4D">
        <w:rPr>
          <w:rFonts w:ascii="Times New Roman" w:hAnsi="Times New Roman"/>
          <w:sz w:val="26"/>
          <w:szCs w:val="26"/>
        </w:rPr>
        <w:t>«</w:t>
      </w:r>
      <w:r w:rsidRPr="005F7E4D">
        <w:rPr>
          <w:rFonts w:ascii="Times New Roman" w:hAnsi="Times New Roman"/>
          <w:sz w:val="26"/>
          <w:szCs w:val="26"/>
        </w:rPr>
        <w:t>Об утверждении инструкции о ведении школьной документации</w:t>
      </w:r>
      <w:r w:rsidR="00510545" w:rsidRPr="005F7E4D">
        <w:rPr>
          <w:rFonts w:ascii="Times New Roman" w:hAnsi="Times New Roman"/>
          <w:sz w:val="26"/>
          <w:szCs w:val="26"/>
        </w:rPr>
        <w:t>»</w:t>
      </w:r>
      <w:r w:rsidRPr="005F7E4D">
        <w:rPr>
          <w:rFonts w:ascii="Times New Roman" w:hAnsi="Times New Roman"/>
          <w:sz w:val="26"/>
          <w:szCs w:val="26"/>
        </w:rPr>
        <w:t>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Электронным классным журналом называется комплекс программных средств, включающий базу данных и с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редства доступа и работы с ней.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Данное положение устанавливает единые требования по ведению электронного классного журнала (далее 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журнал) в </w:t>
      </w:r>
      <w:proofErr w:type="gramStart"/>
      <w:r w:rsidRPr="005F7E4D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ьном</w:t>
      </w:r>
      <w:proofErr w:type="gramEnd"/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 xml:space="preserve"> ОУ.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Электронный классный журнал является государственным но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рмативно-финансовым документом.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Ведение электр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 xml:space="preserve">онного классного 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журнала является обязательным для каждого учителя и классного руководителя.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Поддержание информации хранящейся в базе данных электронного классного журнала в актуальном 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состоянии является обязательным.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Пользователями электронного классного журнала являются: администрация школы, учителя, классные р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уководители, ученики и родители (законные представители).</w:t>
      </w:r>
    </w:p>
    <w:p w:rsidR="00CD22A0" w:rsidRPr="005F7E4D" w:rsidRDefault="00CD22A0" w:rsidP="00CD22A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1B6" w:rsidRPr="005F7E4D" w:rsidRDefault="009F41B6" w:rsidP="00CD22A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b/>
          <w:sz w:val="26"/>
          <w:szCs w:val="26"/>
        </w:rPr>
        <w:t>Задачи, решаемые Электронным классным журналом</w:t>
      </w:r>
    </w:p>
    <w:p w:rsidR="00CD22A0" w:rsidRPr="005F7E4D" w:rsidRDefault="00CD22A0" w:rsidP="00CD22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41B6" w:rsidRPr="005F7E4D" w:rsidRDefault="009F41B6" w:rsidP="00CD22A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Электронный журнал используется для решения следующих задач: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Автоматизация учета и контроля процесса успеваемости. Хранение данных об успев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аемости и посещаемости учащихся.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Фиксирование и регламентация этапов и уровня фактического усвоения учебных программ.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Вывод информации, хранящейся в базе данных, на бумажный носитель, для оформления в виде документа в соответствии с требования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ми Российского законодательства.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Оперативный доступ к оценкам за весь период ведения журнала, п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о всем предметам, в любое время.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Повышение объективности выставления промежуточных и итоговых отметок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Автоматизация создания периодических о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тчетов учителей и администрации.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Прогнозирование успеваемости отдельных учеников и класса в целом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родителей и учащихся через 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сеть Интернет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об успеваемости, посещаемости детей, их домашних заданиях и прохождении программ по различным предмета</w:t>
      </w:r>
      <w:r w:rsidR="00CD22A0" w:rsidRPr="005F7E4D">
        <w:rPr>
          <w:rFonts w:ascii="Times New Roman" w:eastAsia="Times New Roman" w:hAnsi="Times New Roman" w:cs="Times New Roman"/>
          <w:sz w:val="26"/>
          <w:szCs w:val="26"/>
        </w:rPr>
        <w:t>м.</w:t>
      </w:r>
    </w:p>
    <w:p w:rsidR="009F41B6" w:rsidRPr="005F7E4D" w:rsidRDefault="009F41B6" w:rsidP="00CD22A0">
      <w:pPr>
        <w:numPr>
          <w:ilvl w:val="1"/>
          <w:numId w:val="8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CD22A0" w:rsidRPr="005F7E4D" w:rsidRDefault="00CD22A0" w:rsidP="00CD22A0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9F41B6" w:rsidP="00CD22A0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b/>
          <w:sz w:val="26"/>
          <w:szCs w:val="26"/>
        </w:rPr>
        <w:t>Правила и порядок работы с Электронным классным журналом</w:t>
      </w:r>
    </w:p>
    <w:p w:rsidR="00CD22A0" w:rsidRPr="005F7E4D" w:rsidRDefault="00CD22A0" w:rsidP="00CD22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CD22A0" w:rsidP="00CD22A0">
      <w:pPr>
        <w:pStyle w:val="a8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F7E4D">
        <w:rPr>
          <w:rStyle w:val="a7"/>
          <w:rFonts w:ascii="Times New Roman" w:hAnsi="Times New Roman"/>
          <w:b w:val="0"/>
          <w:sz w:val="26"/>
          <w:szCs w:val="26"/>
        </w:rPr>
        <w:t>Действия с</w:t>
      </w:r>
      <w:r w:rsidR="009F41B6" w:rsidRPr="005F7E4D">
        <w:rPr>
          <w:rStyle w:val="a7"/>
          <w:rFonts w:ascii="Times New Roman" w:hAnsi="Times New Roman"/>
          <w:b w:val="0"/>
          <w:sz w:val="26"/>
          <w:szCs w:val="26"/>
        </w:rPr>
        <w:t>истемн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>ого</w:t>
      </w:r>
      <w:r w:rsidR="009F41B6" w:rsidRPr="005F7E4D">
        <w:rPr>
          <w:rStyle w:val="a7"/>
          <w:rFonts w:ascii="Times New Roman" w:hAnsi="Times New Roman"/>
          <w:b w:val="0"/>
          <w:sz w:val="26"/>
          <w:szCs w:val="26"/>
        </w:rPr>
        <w:t xml:space="preserve"> администратор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>а</w:t>
      </w:r>
      <w:r w:rsidR="009F41B6" w:rsidRPr="005F7E4D">
        <w:rPr>
          <w:rStyle w:val="a7"/>
          <w:rFonts w:ascii="Times New Roman" w:hAnsi="Times New Roman"/>
          <w:b w:val="0"/>
          <w:sz w:val="26"/>
          <w:szCs w:val="26"/>
        </w:rPr>
        <w:t>:</w:t>
      </w:r>
    </w:p>
    <w:p w:rsidR="009F41B6" w:rsidRPr="005F7E4D" w:rsidRDefault="00CD22A0" w:rsidP="00CD22A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F7E4D">
        <w:rPr>
          <w:rFonts w:ascii="Times New Roman" w:hAnsi="Times New Roman" w:cs="Times New Roman"/>
          <w:sz w:val="26"/>
          <w:szCs w:val="26"/>
        </w:rPr>
        <w:t>у</w:t>
      </w:r>
      <w:r w:rsidR="009F41B6" w:rsidRPr="005F7E4D">
        <w:rPr>
          <w:rFonts w:ascii="Times New Roman" w:hAnsi="Times New Roman" w:cs="Times New Roman"/>
          <w:sz w:val="26"/>
          <w:szCs w:val="26"/>
        </w:rPr>
        <w:t xml:space="preserve">станавливает программное обеспечение, необходимое </w:t>
      </w:r>
      <w:r w:rsidRPr="005F7E4D">
        <w:rPr>
          <w:rFonts w:ascii="Times New Roman" w:hAnsi="Times New Roman" w:cs="Times New Roman"/>
          <w:sz w:val="26"/>
          <w:szCs w:val="26"/>
        </w:rPr>
        <w:t>для работы электронного журнала;</w:t>
      </w:r>
    </w:p>
    <w:p w:rsidR="009F41B6" w:rsidRPr="005F7E4D" w:rsidRDefault="00CD22A0" w:rsidP="00CD22A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F7E4D">
        <w:rPr>
          <w:rFonts w:ascii="Times New Roman" w:hAnsi="Times New Roman" w:cs="Times New Roman"/>
          <w:sz w:val="26"/>
          <w:szCs w:val="26"/>
        </w:rPr>
        <w:t>о</w:t>
      </w:r>
      <w:r w:rsidR="009F41B6" w:rsidRPr="005F7E4D">
        <w:rPr>
          <w:rFonts w:ascii="Times New Roman" w:hAnsi="Times New Roman" w:cs="Times New Roman"/>
          <w:sz w:val="26"/>
          <w:szCs w:val="26"/>
        </w:rPr>
        <w:t>беспечивает надлежащее функционирование создан</w:t>
      </w:r>
      <w:r w:rsidRPr="005F7E4D">
        <w:rPr>
          <w:rFonts w:ascii="Times New Roman" w:hAnsi="Times New Roman" w:cs="Times New Roman"/>
          <w:sz w:val="26"/>
          <w:szCs w:val="26"/>
        </w:rPr>
        <w:t>ной программно-аппаратной среды;</w:t>
      </w:r>
    </w:p>
    <w:p w:rsidR="009F41B6" w:rsidRPr="005F7E4D" w:rsidRDefault="00CD22A0" w:rsidP="00CD22A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F7E4D">
        <w:rPr>
          <w:rFonts w:ascii="Times New Roman" w:hAnsi="Times New Roman" w:cs="Times New Roman"/>
          <w:sz w:val="26"/>
          <w:szCs w:val="26"/>
        </w:rPr>
        <w:t>о</w:t>
      </w:r>
      <w:r w:rsidR="009F41B6" w:rsidRPr="005F7E4D">
        <w:rPr>
          <w:rFonts w:ascii="Times New Roman" w:hAnsi="Times New Roman" w:cs="Times New Roman"/>
          <w:sz w:val="26"/>
          <w:szCs w:val="26"/>
        </w:rPr>
        <w:t>беспечивает своевре</w:t>
      </w:r>
      <w:r w:rsidRPr="005F7E4D">
        <w:rPr>
          <w:rFonts w:ascii="Times New Roman" w:hAnsi="Times New Roman" w:cs="Times New Roman"/>
          <w:sz w:val="26"/>
          <w:szCs w:val="26"/>
        </w:rPr>
        <w:t>менное создание архивных копий;</w:t>
      </w:r>
    </w:p>
    <w:p w:rsidR="009F41B6" w:rsidRPr="005F7E4D" w:rsidRDefault="00CD22A0" w:rsidP="00CD22A0">
      <w:pPr>
        <w:pStyle w:val="a3"/>
        <w:numPr>
          <w:ilvl w:val="0"/>
          <w:numId w:val="25"/>
        </w:numPr>
        <w:ind w:left="709" w:hanging="283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5F7E4D">
        <w:rPr>
          <w:rFonts w:ascii="Times New Roman" w:hAnsi="Times New Roman" w:cs="Times New Roman"/>
          <w:sz w:val="26"/>
          <w:szCs w:val="26"/>
        </w:rPr>
        <w:t>в</w:t>
      </w:r>
      <w:r w:rsidR="009F41B6" w:rsidRPr="005F7E4D">
        <w:rPr>
          <w:rFonts w:ascii="Times New Roman" w:hAnsi="Times New Roman" w:cs="Times New Roman"/>
          <w:sz w:val="26"/>
          <w:szCs w:val="26"/>
        </w:rPr>
        <w:t>месте с классными руководителями и иными сотрудниками ОУ заполняет необходимые формы.</w:t>
      </w:r>
    </w:p>
    <w:p w:rsidR="009F41B6" w:rsidRPr="005F7E4D" w:rsidRDefault="009F41B6" w:rsidP="00CD22A0">
      <w:pPr>
        <w:pStyle w:val="a8"/>
        <w:numPr>
          <w:ilvl w:val="1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F7E4D">
        <w:rPr>
          <w:rStyle w:val="a7"/>
          <w:rFonts w:ascii="Times New Roman" w:hAnsi="Times New Roman"/>
          <w:b w:val="0"/>
          <w:sz w:val="26"/>
          <w:szCs w:val="26"/>
        </w:rPr>
        <w:t xml:space="preserve">Пользователи получают реквизиты доступа (логин и пароль) к Электронному журналу </w:t>
      </w:r>
      <w:r w:rsidRPr="005F7E4D">
        <w:rPr>
          <w:rFonts w:ascii="Times New Roman" w:eastAsia="Calibri" w:hAnsi="Times New Roman"/>
          <w:sz w:val="26"/>
          <w:szCs w:val="26"/>
        </w:rPr>
        <w:t xml:space="preserve">на сервере 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>в следующем порядке:</w:t>
      </w:r>
    </w:p>
    <w:p w:rsidR="009F41B6" w:rsidRPr="005F7E4D" w:rsidRDefault="00CD22A0" w:rsidP="00CD22A0">
      <w:pPr>
        <w:pStyle w:val="a3"/>
        <w:numPr>
          <w:ilvl w:val="0"/>
          <w:numId w:val="26"/>
        </w:numPr>
        <w:tabs>
          <w:tab w:val="left" w:pos="284"/>
        </w:tabs>
        <w:suppressAutoHyphens/>
        <w:ind w:hanging="294"/>
        <w:jc w:val="both"/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</w:pPr>
      <w:r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>у</w:t>
      </w:r>
      <w:r w:rsidR="009F41B6"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>чителя, классные руководители, администрация получают реквизиты доступа у системного администратора;</w:t>
      </w:r>
    </w:p>
    <w:p w:rsidR="009F41B6" w:rsidRPr="005F7E4D" w:rsidRDefault="00CD22A0" w:rsidP="00CD22A0">
      <w:pPr>
        <w:pStyle w:val="a3"/>
        <w:numPr>
          <w:ilvl w:val="0"/>
          <w:numId w:val="26"/>
        </w:numPr>
        <w:tabs>
          <w:tab w:val="left" w:pos="284"/>
        </w:tabs>
        <w:suppressAutoHyphens/>
        <w:ind w:hanging="294"/>
        <w:jc w:val="both"/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</w:pPr>
      <w:r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>р</w:t>
      </w:r>
      <w:r w:rsidR="009F41B6"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 xml:space="preserve">одители </w:t>
      </w:r>
      <w:r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 xml:space="preserve">(законные представители) </w:t>
      </w:r>
      <w:r w:rsidR="009F41B6"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>и учащиеся получают реквизиты доступа у классного руководителя.</w:t>
      </w:r>
    </w:p>
    <w:p w:rsidR="00080FC1" w:rsidRPr="005F7E4D" w:rsidRDefault="009F41B6" w:rsidP="00080FC1">
      <w:pPr>
        <w:pStyle w:val="a3"/>
        <w:numPr>
          <w:ilvl w:val="1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Классные руководители своевременно заполняют и следят за актуальностью данных об учащихся и их родителях</w:t>
      </w:r>
      <w:r w:rsidR="00080FC1" w:rsidRPr="005F7E4D">
        <w:rPr>
          <w:rFonts w:ascii="Times New Roman" w:eastAsia="Times New Roman" w:hAnsi="Times New Roman" w:cs="Times New Roman"/>
          <w:sz w:val="26"/>
          <w:szCs w:val="26"/>
        </w:rPr>
        <w:t xml:space="preserve"> (законных представителях)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0FC1" w:rsidRPr="005F7E4D" w:rsidRDefault="009F41B6" w:rsidP="00080FC1">
      <w:pPr>
        <w:pStyle w:val="a3"/>
        <w:numPr>
          <w:ilvl w:val="1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080FC1" w:rsidRPr="005F7E4D" w:rsidRDefault="009F41B6" w:rsidP="00080FC1">
      <w:pPr>
        <w:pStyle w:val="a3"/>
        <w:numPr>
          <w:ilvl w:val="1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Заместители директора школы осуществляют периодический контроль над ведением Электронного журнала.</w:t>
      </w:r>
    </w:p>
    <w:p w:rsidR="009F41B6" w:rsidRPr="0004659C" w:rsidRDefault="009F41B6" w:rsidP="00080FC1">
      <w:pPr>
        <w:pStyle w:val="a3"/>
        <w:numPr>
          <w:ilvl w:val="1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Родителям </w:t>
      </w:r>
      <w:r w:rsidR="00080FC1" w:rsidRPr="005F7E4D">
        <w:rPr>
          <w:rFonts w:ascii="Times New Roman" w:eastAsia="Times New Roman" w:hAnsi="Times New Roman" w:cs="Times New Roman"/>
          <w:sz w:val="26"/>
          <w:szCs w:val="26"/>
        </w:rPr>
        <w:t xml:space="preserve">(законным представителям) 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учащихся доступна для просмотра информация об успеваемости, посещаемости и расписании только своего ребёнка</w:t>
      </w:r>
      <w:r w:rsidR="00080FC1" w:rsidRPr="005F7E4D">
        <w:rPr>
          <w:rFonts w:ascii="Times New Roman" w:hAnsi="Times New Roman" w:cs="Times New Roman"/>
          <w:sz w:val="26"/>
          <w:szCs w:val="26"/>
        </w:rPr>
        <w:t>.</w:t>
      </w:r>
    </w:p>
    <w:p w:rsidR="0004659C" w:rsidRDefault="0004659C" w:rsidP="0004659C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659C" w:rsidRDefault="0004659C" w:rsidP="0004659C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659C" w:rsidRDefault="0004659C" w:rsidP="0004659C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659C" w:rsidRPr="005F7E4D" w:rsidRDefault="0004659C" w:rsidP="0004659C">
      <w:pPr>
        <w:pStyle w:val="a3"/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9F41B6" w:rsidP="00DE7F46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9F41B6" w:rsidRPr="005F7E4D" w:rsidRDefault="009F41B6" w:rsidP="00080FC1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Функциональные обязанности специалистов ОУ по заполнению </w:t>
      </w:r>
      <w:r w:rsidR="00080FC1" w:rsidRPr="005F7E4D">
        <w:rPr>
          <w:rFonts w:ascii="Times New Roman" w:eastAsia="Times New Roman" w:hAnsi="Times New Roman" w:cs="Times New Roman"/>
          <w:b/>
          <w:sz w:val="26"/>
          <w:szCs w:val="26"/>
        </w:rPr>
        <w:t>электронного журнала</w:t>
      </w:r>
    </w:p>
    <w:p w:rsidR="00080FC1" w:rsidRPr="005F7E4D" w:rsidRDefault="00080FC1" w:rsidP="00080FC1">
      <w:pPr>
        <w:pStyle w:val="a3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9F41B6" w:rsidP="00080FC1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Администратор электронного журнала в ОУ:</w:t>
      </w:r>
    </w:p>
    <w:p w:rsidR="009F41B6" w:rsidRPr="005F7E4D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устанавливает права доступа различным категориям пользователей на уровне ОУ;</w:t>
      </w:r>
    </w:p>
    <w:p w:rsidR="009F41B6" w:rsidRPr="005F7E4D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обеспечивает функционирование системы в ОУ;</w:t>
      </w:r>
    </w:p>
    <w:p w:rsidR="009F41B6" w:rsidRPr="005F7E4D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E4D">
        <w:rPr>
          <w:rFonts w:ascii="Times New Roman" w:eastAsia="Calibri" w:hAnsi="Times New Roman" w:cs="Times New Roman"/>
          <w:sz w:val="26"/>
          <w:szCs w:val="26"/>
        </w:rPr>
        <w:t>открывает учебный год в последнюю неделю августа: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году;</w:t>
      </w:r>
    </w:p>
    <w:p w:rsidR="009F41B6" w:rsidRPr="005F7E4D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E4D">
        <w:rPr>
          <w:rFonts w:ascii="Times New Roman" w:eastAsia="Calibri" w:hAnsi="Times New Roman" w:cs="Times New Roman"/>
          <w:sz w:val="26"/>
          <w:szCs w:val="26"/>
        </w:rPr>
        <w:t>проводит презентацию системы на общешкольных родительских собраниях и педагогических советах;</w:t>
      </w:r>
    </w:p>
    <w:p w:rsidR="009F41B6" w:rsidRPr="005F7E4D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E4D">
        <w:rPr>
          <w:rFonts w:ascii="Times New Roman" w:eastAsia="Calibri" w:hAnsi="Times New Roman" w:cs="Times New Roman"/>
          <w:sz w:val="26"/>
          <w:szCs w:val="26"/>
        </w:rPr>
        <w:t>организует постоянно действующий пункт для обучения работе с электронным журналом администрации, классных руководителей, учителей по мере необходимости;</w:t>
      </w:r>
    </w:p>
    <w:p w:rsidR="009F41B6" w:rsidRPr="005F7E4D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E4D">
        <w:rPr>
          <w:rFonts w:ascii="Times New Roman" w:eastAsia="Calibri" w:hAnsi="Times New Roman" w:cs="Times New Roman"/>
          <w:sz w:val="26"/>
          <w:szCs w:val="26"/>
        </w:rPr>
        <w:t>ведёт мониторинг использования системы администрацией, классными руководителями, учителями.</w:t>
      </w:r>
    </w:p>
    <w:p w:rsidR="009F41B6" w:rsidRPr="005F7E4D" w:rsidRDefault="00080FC1" w:rsidP="00080FC1">
      <w:pPr>
        <w:pStyle w:val="a8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Классный руководитель:</w:t>
      </w:r>
    </w:p>
    <w:p w:rsidR="009F41B6" w:rsidRPr="005F7E4D" w:rsidRDefault="009F41B6" w:rsidP="009F41B6">
      <w:pPr>
        <w:pStyle w:val="a8"/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5F7E4D">
        <w:rPr>
          <w:rFonts w:ascii="Times New Roman" w:eastAsia="Calibri" w:hAnsi="Times New Roman"/>
          <w:sz w:val="26"/>
          <w:szCs w:val="26"/>
        </w:rPr>
        <w:t>в первую неделю сентября внос</w:t>
      </w:r>
      <w:r w:rsidR="001D3ABA" w:rsidRPr="005F7E4D">
        <w:rPr>
          <w:rFonts w:ascii="Times New Roman" w:eastAsia="Calibri" w:hAnsi="Times New Roman"/>
          <w:sz w:val="26"/>
          <w:szCs w:val="26"/>
        </w:rPr>
        <w:t>и</w:t>
      </w:r>
      <w:r w:rsidRPr="005F7E4D">
        <w:rPr>
          <w:rFonts w:ascii="Times New Roman" w:eastAsia="Calibri" w:hAnsi="Times New Roman"/>
          <w:sz w:val="26"/>
          <w:szCs w:val="26"/>
        </w:rPr>
        <w:t>т следующие данные: реквизиты доступа, фамилию, имя, отчество, дату рождения, пол</w:t>
      </w:r>
      <w:r w:rsidR="00080FC1" w:rsidRPr="005F7E4D">
        <w:rPr>
          <w:rFonts w:ascii="Times New Roman" w:eastAsia="Calibri" w:hAnsi="Times New Roman"/>
          <w:sz w:val="26"/>
          <w:szCs w:val="26"/>
        </w:rPr>
        <w:t xml:space="preserve"> учащегося</w:t>
      </w:r>
      <w:r w:rsidRPr="005F7E4D">
        <w:rPr>
          <w:rFonts w:ascii="Times New Roman" w:eastAsia="Calibri" w:hAnsi="Times New Roman"/>
          <w:sz w:val="26"/>
          <w:szCs w:val="26"/>
        </w:rPr>
        <w:t xml:space="preserve">, а также реквизиты доступа, фамилию, имя, отчество, </w:t>
      </w:r>
      <w:r w:rsidR="00080FC1" w:rsidRPr="005F7E4D">
        <w:rPr>
          <w:rFonts w:ascii="Times New Roman" w:eastAsia="Calibri" w:hAnsi="Times New Roman"/>
          <w:sz w:val="26"/>
          <w:szCs w:val="26"/>
        </w:rPr>
        <w:t>электронную почту (</w:t>
      </w:r>
      <w:r w:rsidRPr="005F7E4D">
        <w:rPr>
          <w:rFonts w:ascii="Times New Roman" w:eastAsia="Calibri" w:hAnsi="Times New Roman"/>
          <w:sz w:val="26"/>
          <w:szCs w:val="26"/>
          <w:lang w:val="en-US"/>
        </w:rPr>
        <w:t>e</w:t>
      </w:r>
      <w:r w:rsidRPr="005F7E4D">
        <w:rPr>
          <w:rFonts w:ascii="Times New Roman" w:eastAsia="Calibri" w:hAnsi="Times New Roman"/>
          <w:sz w:val="26"/>
          <w:szCs w:val="26"/>
        </w:rPr>
        <w:t>-</w:t>
      </w:r>
      <w:r w:rsidRPr="005F7E4D">
        <w:rPr>
          <w:rFonts w:ascii="Times New Roman" w:eastAsia="Calibri" w:hAnsi="Times New Roman"/>
          <w:sz w:val="26"/>
          <w:szCs w:val="26"/>
          <w:lang w:val="en-US"/>
        </w:rPr>
        <w:t>mail</w:t>
      </w:r>
      <w:r w:rsidR="00080FC1" w:rsidRPr="005F7E4D">
        <w:rPr>
          <w:rFonts w:ascii="Times New Roman" w:eastAsia="Calibri" w:hAnsi="Times New Roman"/>
          <w:sz w:val="26"/>
          <w:szCs w:val="26"/>
        </w:rPr>
        <w:t>)</w:t>
      </w:r>
      <w:r w:rsidRPr="005F7E4D">
        <w:rPr>
          <w:rFonts w:ascii="Times New Roman" w:eastAsia="Calibri" w:hAnsi="Times New Roman"/>
          <w:sz w:val="26"/>
          <w:szCs w:val="26"/>
        </w:rPr>
        <w:t>, по крайней мере, одного из его родителей</w:t>
      </w:r>
      <w:r w:rsidR="00080FC1" w:rsidRPr="005F7E4D">
        <w:rPr>
          <w:rFonts w:ascii="Times New Roman" w:eastAsia="Calibri" w:hAnsi="Times New Roman"/>
          <w:sz w:val="26"/>
          <w:szCs w:val="26"/>
        </w:rPr>
        <w:t xml:space="preserve"> (законных представителей)</w:t>
      </w:r>
      <w:r w:rsidRPr="005F7E4D">
        <w:rPr>
          <w:rFonts w:ascii="Times New Roman" w:eastAsia="Calibri" w:hAnsi="Times New Roman"/>
          <w:sz w:val="26"/>
          <w:szCs w:val="26"/>
        </w:rPr>
        <w:t>;</w:t>
      </w:r>
      <w:proofErr w:type="gramEnd"/>
    </w:p>
    <w:p w:rsidR="009F41B6" w:rsidRPr="005F7E4D" w:rsidRDefault="009F41B6" w:rsidP="009F41B6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F7E4D">
        <w:rPr>
          <w:rStyle w:val="a7"/>
          <w:rFonts w:ascii="Times New Roman" w:hAnsi="Times New Roman"/>
          <w:b w:val="0"/>
          <w:sz w:val="26"/>
          <w:szCs w:val="26"/>
        </w:rPr>
        <w:t>своевременно заполня</w:t>
      </w:r>
      <w:r w:rsidR="001D3ABA" w:rsidRPr="005F7E4D">
        <w:rPr>
          <w:rStyle w:val="a7"/>
          <w:rFonts w:ascii="Times New Roman" w:hAnsi="Times New Roman"/>
          <w:b w:val="0"/>
          <w:sz w:val="26"/>
          <w:szCs w:val="26"/>
        </w:rPr>
        <w:t>е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>т и след</w:t>
      </w:r>
      <w:r w:rsidR="001D3ABA" w:rsidRPr="005F7E4D">
        <w:rPr>
          <w:rStyle w:val="a7"/>
          <w:rFonts w:ascii="Times New Roman" w:hAnsi="Times New Roman"/>
          <w:b w:val="0"/>
          <w:sz w:val="26"/>
          <w:szCs w:val="26"/>
        </w:rPr>
        <w:t>и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>т за актуальностью данных об учащихся и их родителях</w:t>
      </w:r>
      <w:r w:rsidR="001D3ABA" w:rsidRPr="005F7E4D">
        <w:rPr>
          <w:rStyle w:val="a7"/>
          <w:rFonts w:ascii="Times New Roman" w:hAnsi="Times New Roman"/>
          <w:b w:val="0"/>
          <w:sz w:val="26"/>
          <w:szCs w:val="26"/>
        </w:rPr>
        <w:t xml:space="preserve"> (законных представителях)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 xml:space="preserve"> в </w:t>
      </w:r>
      <w:r w:rsidRPr="005F7E4D">
        <w:rPr>
          <w:rFonts w:ascii="Times New Roman" w:hAnsi="Times New Roman"/>
          <w:sz w:val="26"/>
          <w:szCs w:val="26"/>
        </w:rPr>
        <w:t>базе данных</w:t>
      </w:r>
      <w:r w:rsidR="001D3ABA" w:rsidRPr="005F7E4D">
        <w:rPr>
          <w:rFonts w:ascii="Times New Roman" w:hAnsi="Times New Roman"/>
          <w:sz w:val="26"/>
          <w:szCs w:val="26"/>
        </w:rPr>
        <w:t>: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1D3ABA" w:rsidRPr="005F7E4D">
        <w:rPr>
          <w:rFonts w:ascii="Times New Roman" w:hAnsi="Times New Roman"/>
          <w:sz w:val="26"/>
          <w:szCs w:val="26"/>
        </w:rPr>
        <w:t>р</w:t>
      </w:r>
      <w:r w:rsidRPr="005F7E4D">
        <w:rPr>
          <w:rFonts w:ascii="Times New Roman" w:hAnsi="Times New Roman"/>
          <w:sz w:val="26"/>
          <w:szCs w:val="26"/>
        </w:rPr>
        <w:t>егулярно, не реже одного раза в учебный период (четверть, полугодие), проверя</w:t>
      </w:r>
      <w:r w:rsidR="001D3ABA" w:rsidRPr="005F7E4D">
        <w:rPr>
          <w:rFonts w:ascii="Times New Roman" w:hAnsi="Times New Roman"/>
          <w:sz w:val="26"/>
          <w:szCs w:val="26"/>
        </w:rPr>
        <w:t>е</w:t>
      </w:r>
      <w:r w:rsidRPr="005F7E4D">
        <w:rPr>
          <w:rFonts w:ascii="Times New Roman" w:hAnsi="Times New Roman"/>
          <w:sz w:val="26"/>
          <w:szCs w:val="26"/>
        </w:rPr>
        <w:t>т изменение фактических данных и п</w:t>
      </w:r>
      <w:r w:rsidR="00DE7F46" w:rsidRPr="005F7E4D">
        <w:rPr>
          <w:rFonts w:ascii="Times New Roman" w:hAnsi="Times New Roman"/>
          <w:sz w:val="26"/>
          <w:szCs w:val="26"/>
        </w:rPr>
        <w:t>ри наличии таких изменений внос</w:t>
      </w:r>
      <w:r w:rsidR="001D3ABA" w:rsidRPr="005F7E4D">
        <w:rPr>
          <w:rFonts w:ascii="Times New Roman" w:hAnsi="Times New Roman"/>
          <w:sz w:val="26"/>
          <w:szCs w:val="26"/>
        </w:rPr>
        <w:t>и</w:t>
      </w:r>
      <w:r w:rsidRPr="005F7E4D">
        <w:rPr>
          <w:rFonts w:ascii="Times New Roman" w:hAnsi="Times New Roman"/>
          <w:sz w:val="26"/>
          <w:szCs w:val="26"/>
        </w:rPr>
        <w:t>т соответствующие поправки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>;</w:t>
      </w:r>
    </w:p>
    <w:p w:rsidR="009F41B6" w:rsidRPr="005F7E4D" w:rsidRDefault="009F41B6" w:rsidP="009F41B6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F7E4D">
        <w:rPr>
          <w:rStyle w:val="a7"/>
          <w:rFonts w:ascii="Times New Roman" w:hAnsi="Times New Roman"/>
          <w:b w:val="0"/>
          <w:sz w:val="26"/>
          <w:szCs w:val="26"/>
        </w:rPr>
        <w:t>информиру</w:t>
      </w:r>
      <w:r w:rsidR="001D3ABA" w:rsidRPr="005F7E4D">
        <w:rPr>
          <w:rStyle w:val="a7"/>
          <w:rFonts w:ascii="Times New Roman" w:hAnsi="Times New Roman"/>
          <w:b w:val="0"/>
          <w:sz w:val="26"/>
          <w:szCs w:val="26"/>
        </w:rPr>
        <w:t>е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>т секретаря системы о движении учащихся;</w:t>
      </w:r>
    </w:p>
    <w:p w:rsidR="009F41B6" w:rsidRPr="005F7E4D" w:rsidRDefault="001D3ABA" w:rsidP="009F41B6">
      <w:pPr>
        <w:pStyle w:val="a8"/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/>
          <w:sz w:val="26"/>
          <w:szCs w:val="26"/>
        </w:rPr>
      </w:pPr>
      <w:r w:rsidRPr="005F7E4D">
        <w:rPr>
          <w:rFonts w:ascii="Times New Roman" w:eastAsia="Calibri" w:hAnsi="Times New Roman"/>
          <w:sz w:val="26"/>
          <w:szCs w:val="26"/>
        </w:rPr>
        <w:t xml:space="preserve">учащимся и их родителям (законным представителям) </w:t>
      </w:r>
      <w:r w:rsidR="009F41B6" w:rsidRPr="005F7E4D">
        <w:rPr>
          <w:rFonts w:ascii="Times New Roman" w:eastAsia="Calibri" w:hAnsi="Times New Roman"/>
          <w:sz w:val="26"/>
          <w:szCs w:val="26"/>
        </w:rPr>
        <w:t>выда</w:t>
      </w:r>
      <w:r w:rsidRPr="005F7E4D">
        <w:rPr>
          <w:rFonts w:ascii="Times New Roman" w:eastAsia="Calibri" w:hAnsi="Times New Roman"/>
          <w:sz w:val="26"/>
          <w:szCs w:val="26"/>
        </w:rPr>
        <w:t>е</w:t>
      </w:r>
      <w:r w:rsidR="009F41B6" w:rsidRPr="005F7E4D">
        <w:rPr>
          <w:rFonts w:ascii="Times New Roman" w:eastAsia="Calibri" w:hAnsi="Times New Roman"/>
          <w:sz w:val="26"/>
          <w:szCs w:val="26"/>
        </w:rPr>
        <w:t>т реквизиты доступа в систему;</w:t>
      </w:r>
    </w:p>
    <w:p w:rsidR="009F41B6" w:rsidRPr="005F7E4D" w:rsidRDefault="009F41B6" w:rsidP="009F41B6">
      <w:pPr>
        <w:pStyle w:val="a8"/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/>
          <w:sz w:val="26"/>
          <w:szCs w:val="26"/>
        </w:rPr>
      </w:pPr>
      <w:r w:rsidRPr="005F7E4D">
        <w:rPr>
          <w:rFonts w:ascii="Times New Roman" w:eastAsia="Calibri" w:hAnsi="Times New Roman"/>
          <w:sz w:val="26"/>
          <w:szCs w:val="26"/>
        </w:rPr>
        <w:t>обуча</w:t>
      </w:r>
      <w:r w:rsidR="001D3ABA" w:rsidRPr="005F7E4D">
        <w:rPr>
          <w:rFonts w:ascii="Times New Roman" w:eastAsia="Calibri" w:hAnsi="Times New Roman"/>
          <w:sz w:val="26"/>
          <w:szCs w:val="26"/>
        </w:rPr>
        <w:t>е</w:t>
      </w:r>
      <w:r w:rsidRPr="005F7E4D">
        <w:rPr>
          <w:rFonts w:ascii="Times New Roman" w:eastAsia="Calibri" w:hAnsi="Times New Roman"/>
          <w:sz w:val="26"/>
          <w:szCs w:val="26"/>
        </w:rPr>
        <w:t>т, при необходимости, работе в системе учащихся и их родителей</w:t>
      </w:r>
      <w:r w:rsidR="001D3ABA" w:rsidRPr="005F7E4D">
        <w:rPr>
          <w:rFonts w:ascii="Times New Roman" w:eastAsia="Calibri" w:hAnsi="Times New Roman"/>
          <w:sz w:val="26"/>
          <w:szCs w:val="26"/>
        </w:rPr>
        <w:t xml:space="preserve"> (законных представителей)</w:t>
      </w:r>
      <w:r w:rsidRPr="005F7E4D">
        <w:rPr>
          <w:rFonts w:ascii="Times New Roman" w:eastAsia="Calibri" w:hAnsi="Times New Roman"/>
          <w:sz w:val="26"/>
          <w:szCs w:val="26"/>
        </w:rPr>
        <w:t>;</w:t>
      </w:r>
    </w:p>
    <w:p w:rsidR="009F41B6" w:rsidRPr="005F7E4D" w:rsidRDefault="009F41B6" w:rsidP="009F41B6">
      <w:pPr>
        <w:pStyle w:val="a8"/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/>
          <w:sz w:val="26"/>
          <w:szCs w:val="26"/>
        </w:rPr>
      </w:pPr>
      <w:r w:rsidRPr="005F7E4D">
        <w:rPr>
          <w:rFonts w:ascii="Times New Roman" w:eastAsia="Calibri" w:hAnsi="Times New Roman"/>
          <w:sz w:val="26"/>
          <w:szCs w:val="26"/>
        </w:rPr>
        <w:t>вед</w:t>
      </w:r>
      <w:r w:rsidR="001D3ABA" w:rsidRPr="005F7E4D">
        <w:rPr>
          <w:rFonts w:ascii="Times New Roman" w:eastAsia="Calibri" w:hAnsi="Times New Roman"/>
          <w:sz w:val="26"/>
          <w:szCs w:val="26"/>
        </w:rPr>
        <w:t>е</w:t>
      </w:r>
      <w:r w:rsidRPr="005F7E4D">
        <w:rPr>
          <w:rFonts w:ascii="Times New Roman" w:eastAsia="Calibri" w:hAnsi="Times New Roman"/>
          <w:sz w:val="26"/>
          <w:szCs w:val="26"/>
        </w:rPr>
        <w:t>т мониторинг использования системы учащимися и их родителями</w:t>
      </w:r>
      <w:r w:rsidR="001D3ABA" w:rsidRPr="005F7E4D">
        <w:rPr>
          <w:rFonts w:ascii="Times New Roman" w:eastAsia="Calibri" w:hAnsi="Times New Roman"/>
          <w:sz w:val="26"/>
          <w:szCs w:val="26"/>
        </w:rPr>
        <w:t xml:space="preserve"> (законными представителями)</w:t>
      </w:r>
      <w:r w:rsidRPr="005F7E4D">
        <w:rPr>
          <w:rFonts w:ascii="Times New Roman" w:eastAsia="Calibri" w:hAnsi="Times New Roman"/>
          <w:sz w:val="26"/>
          <w:szCs w:val="26"/>
        </w:rPr>
        <w:t>;</w:t>
      </w:r>
    </w:p>
    <w:p w:rsidR="009F41B6" w:rsidRPr="005F7E4D" w:rsidRDefault="009F41B6" w:rsidP="009F41B6">
      <w:pPr>
        <w:pStyle w:val="a8"/>
        <w:numPr>
          <w:ilvl w:val="0"/>
          <w:numId w:val="16"/>
        </w:numPr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/>
          <w:sz w:val="26"/>
          <w:szCs w:val="26"/>
        </w:rPr>
      </w:pPr>
      <w:r w:rsidRPr="005F7E4D">
        <w:rPr>
          <w:rFonts w:ascii="Times New Roman" w:eastAsia="Calibri" w:hAnsi="Times New Roman"/>
          <w:sz w:val="26"/>
          <w:szCs w:val="26"/>
        </w:rPr>
        <w:t>контролиру</w:t>
      </w:r>
      <w:r w:rsidR="001D3ABA" w:rsidRPr="005F7E4D">
        <w:rPr>
          <w:rFonts w:ascii="Times New Roman" w:eastAsia="Calibri" w:hAnsi="Times New Roman"/>
          <w:sz w:val="26"/>
          <w:szCs w:val="26"/>
        </w:rPr>
        <w:t xml:space="preserve">ет своевременное </w:t>
      </w:r>
      <w:r w:rsidRPr="005F7E4D">
        <w:rPr>
          <w:rFonts w:ascii="Times New Roman" w:eastAsia="Calibri" w:hAnsi="Times New Roman"/>
          <w:sz w:val="26"/>
          <w:szCs w:val="26"/>
        </w:rPr>
        <w:t>выставление учителями-предметниками оценок учащимся класса, в случае нарушения педагогами своих обязанностей информиру</w:t>
      </w:r>
      <w:r w:rsidR="001D3ABA" w:rsidRPr="005F7E4D">
        <w:rPr>
          <w:rFonts w:ascii="Times New Roman" w:eastAsia="Calibri" w:hAnsi="Times New Roman"/>
          <w:sz w:val="26"/>
          <w:szCs w:val="26"/>
        </w:rPr>
        <w:t>е</w:t>
      </w:r>
      <w:r w:rsidRPr="005F7E4D">
        <w:rPr>
          <w:rFonts w:ascii="Times New Roman" w:eastAsia="Calibri" w:hAnsi="Times New Roman"/>
          <w:sz w:val="26"/>
          <w:szCs w:val="26"/>
        </w:rPr>
        <w:t>т об этом заместителя директора по УВР;</w:t>
      </w:r>
    </w:p>
    <w:p w:rsidR="009F41B6" w:rsidRPr="005F7E4D" w:rsidRDefault="009F41B6" w:rsidP="009F41B6">
      <w:pPr>
        <w:numPr>
          <w:ilvl w:val="0"/>
          <w:numId w:val="16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систематически информиру</w:t>
      </w:r>
      <w:r w:rsidR="001D3ABA" w:rsidRPr="005F7E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т родителей</w:t>
      </w:r>
      <w:r w:rsidR="001D3ABA" w:rsidRPr="005F7E4D">
        <w:rPr>
          <w:rFonts w:ascii="Times New Roman" w:eastAsia="Times New Roman" w:hAnsi="Times New Roman" w:cs="Times New Roman"/>
          <w:sz w:val="26"/>
          <w:szCs w:val="26"/>
        </w:rPr>
        <w:t xml:space="preserve"> (законных представителей)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об успеваемости и по</w:t>
      </w:r>
      <w:r w:rsidR="001D3ABA" w:rsidRPr="005F7E4D">
        <w:rPr>
          <w:rFonts w:ascii="Times New Roman" w:eastAsia="Times New Roman" w:hAnsi="Times New Roman" w:cs="Times New Roman"/>
          <w:sz w:val="26"/>
          <w:szCs w:val="26"/>
        </w:rPr>
        <w:t>ведении учащегося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1B6" w:rsidRPr="005F7E4D" w:rsidRDefault="009F41B6" w:rsidP="009F41B6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еженедельно в разделе «Посещаемость» </w:t>
      </w:r>
      <w:r w:rsidR="001D3ABA" w:rsidRPr="005F7E4D">
        <w:rPr>
          <w:rFonts w:ascii="Times New Roman" w:eastAsia="Times New Roman" w:hAnsi="Times New Roman" w:cs="Times New Roman"/>
          <w:sz w:val="26"/>
          <w:szCs w:val="26"/>
        </w:rPr>
        <w:t>электронного журнала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корректиру</w:t>
      </w:r>
      <w:r w:rsidR="001D3ABA" w:rsidRPr="005F7E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т сведения о пропущенных уроках учащимися;</w:t>
      </w:r>
    </w:p>
    <w:p w:rsidR="009F41B6" w:rsidRPr="005F7E4D" w:rsidRDefault="009F41B6" w:rsidP="009F41B6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отвеча</w:t>
      </w:r>
      <w:r w:rsidR="001D3ABA" w:rsidRPr="005F7E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т за полноту, качество и достоверность вводимой информации в </w:t>
      </w:r>
      <w:r w:rsidR="001D3ABA" w:rsidRPr="005F7E4D">
        <w:rPr>
          <w:rFonts w:ascii="Times New Roman" w:eastAsia="Times New Roman" w:hAnsi="Times New Roman" w:cs="Times New Roman"/>
          <w:sz w:val="26"/>
          <w:szCs w:val="26"/>
        </w:rPr>
        <w:t>электронный журнал.</w:t>
      </w:r>
    </w:p>
    <w:p w:rsidR="009F41B6" w:rsidRPr="005F7E4D" w:rsidRDefault="009F41B6" w:rsidP="009F41B6">
      <w:pPr>
        <w:pStyle w:val="a8"/>
        <w:numPr>
          <w:ilvl w:val="1"/>
          <w:numId w:val="13"/>
        </w:numPr>
        <w:tabs>
          <w:tab w:val="left" w:pos="426"/>
          <w:tab w:val="left" w:pos="851"/>
          <w:tab w:val="left" w:pos="1276"/>
        </w:tabs>
        <w:spacing w:after="0" w:line="240" w:lineRule="auto"/>
        <w:ind w:left="708" w:hanging="796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Учитель-предметник:</w:t>
      </w:r>
    </w:p>
    <w:p w:rsidR="009F41B6" w:rsidRPr="005F7E4D" w:rsidRDefault="009F41B6" w:rsidP="001D3ABA">
      <w:pPr>
        <w:pStyle w:val="a8"/>
        <w:numPr>
          <w:ilvl w:val="2"/>
          <w:numId w:val="8"/>
        </w:numPr>
        <w:spacing w:after="0" w:line="240" w:lineRule="auto"/>
        <w:ind w:left="993" w:hanging="284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5F7E4D">
        <w:rPr>
          <w:rStyle w:val="a7"/>
          <w:rFonts w:ascii="Times New Roman" w:hAnsi="Times New Roman"/>
          <w:b w:val="0"/>
          <w:sz w:val="26"/>
          <w:szCs w:val="26"/>
        </w:rPr>
        <w:t>аккуратно и своевременно заполня</w:t>
      </w:r>
      <w:r w:rsidR="001D3ABA" w:rsidRPr="005F7E4D">
        <w:rPr>
          <w:rStyle w:val="a7"/>
          <w:rFonts w:ascii="Times New Roman" w:hAnsi="Times New Roman"/>
          <w:b w:val="0"/>
          <w:sz w:val="26"/>
          <w:szCs w:val="26"/>
        </w:rPr>
        <w:t>е</w:t>
      </w:r>
      <w:r w:rsidRPr="005F7E4D">
        <w:rPr>
          <w:rStyle w:val="a7"/>
          <w:rFonts w:ascii="Times New Roman" w:hAnsi="Times New Roman"/>
          <w:b w:val="0"/>
          <w:sz w:val="26"/>
          <w:szCs w:val="26"/>
        </w:rPr>
        <w:t>т данные об учебных программах и их прохождении, об успеваемости и посещаемости учащихся, домашних заданиях;</w:t>
      </w:r>
    </w:p>
    <w:p w:rsidR="009F41B6" w:rsidRPr="005F7E4D" w:rsidRDefault="00511F61" w:rsidP="001D3ABA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заполняет 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 xml:space="preserve">электронный журнал в </w:t>
      </w:r>
      <w:r w:rsidR="009F41B6" w:rsidRPr="005F7E4D">
        <w:rPr>
          <w:rFonts w:ascii="Times New Roman" w:eastAsia="Times New Roman" w:hAnsi="Times New Roman" w:cs="Times New Roman"/>
          <w:bCs/>
          <w:sz w:val="26"/>
          <w:szCs w:val="26"/>
        </w:rPr>
        <w:t>день проведения урока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1D3ABA" w:rsidRPr="005F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 xml:space="preserve">В случае болезни учителя учитель, замещающий коллегу, заполняет электронный журнал в 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установленном порядке (подпись и другие сведения делаются в журнале замещения уроков);</w:t>
      </w:r>
    </w:p>
    <w:p w:rsidR="009F41B6" w:rsidRPr="005F7E4D" w:rsidRDefault="009F41B6" w:rsidP="001D3ABA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7E4D">
        <w:rPr>
          <w:rFonts w:ascii="Times New Roman" w:eastAsia="Times New Roman" w:hAnsi="Times New Roman" w:cs="Times New Roman"/>
          <w:sz w:val="26"/>
          <w:szCs w:val="26"/>
        </w:rPr>
        <w:t>обязан</w:t>
      </w:r>
      <w:proofErr w:type="gramEnd"/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систематическ</w:t>
      </w:r>
      <w:r w:rsidR="00511F61" w:rsidRPr="005F7E4D">
        <w:rPr>
          <w:rFonts w:ascii="Times New Roman" w:eastAsia="Times New Roman" w:hAnsi="Times New Roman" w:cs="Times New Roman"/>
          <w:sz w:val="26"/>
          <w:szCs w:val="26"/>
        </w:rPr>
        <w:t xml:space="preserve">и проверять и оценивать знания 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учащихся, а также отмечать посещаемость;</w:t>
      </w:r>
    </w:p>
    <w:p w:rsidR="009F41B6" w:rsidRPr="005F7E4D" w:rsidRDefault="009F41B6" w:rsidP="001D3ABA">
      <w:pPr>
        <w:numPr>
          <w:ilvl w:val="0"/>
          <w:numId w:val="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все записи по всем учебным предметам (включая уроки по иностранному языку) долж</w:t>
      </w:r>
      <w:r w:rsidR="00511F61" w:rsidRPr="005F7E4D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вести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9F41B6" w:rsidRPr="005F7E4D" w:rsidRDefault="009F41B6" w:rsidP="001D3ABA">
      <w:pPr>
        <w:pStyle w:val="210"/>
        <w:numPr>
          <w:ilvl w:val="0"/>
          <w:numId w:val="9"/>
        </w:numPr>
        <w:spacing w:before="0"/>
        <w:ind w:left="993" w:right="-1" w:hanging="284"/>
        <w:rPr>
          <w:sz w:val="26"/>
          <w:szCs w:val="26"/>
        </w:rPr>
      </w:pPr>
      <w:r w:rsidRPr="005F7E4D">
        <w:rPr>
          <w:sz w:val="26"/>
          <w:szCs w:val="26"/>
        </w:rPr>
        <w:t>при делении по предмету класса на подгруппы, состав подгруппы определя</w:t>
      </w:r>
      <w:r w:rsidR="00511F61" w:rsidRPr="005F7E4D">
        <w:rPr>
          <w:sz w:val="26"/>
          <w:szCs w:val="26"/>
        </w:rPr>
        <w:t>ю</w:t>
      </w:r>
      <w:r w:rsidRPr="005F7E4D">
        <w:rPr>
          <w:sz w:val="26"/>
          <w:szCs w:val="26"/>
        </w:rPr>
        <w:t>т учителя этих групп, совместно с классным руководителем. Записи ведутся индивидуально каждым учителем, ведущим группу;</w:t>
      </w:r>
    </w:p>
    <w:p w:rsidR="009F41B6" w:rsidRPr="005F7E4D" w:rsidRDefault="009F41B6" w:rsidP="001D3ABA">
      <w:pPr>
        <w:pStyle w:val="210"/>
        <w:numPr>
          <w:ilvl w:val="0"/>
          <w:numId w:val="9"/>
        </w:numPr>
        <w:spacing w:before="0"/>
        <w:ind w:left="993" w:right="-1" w:hanging="284"/>
        <w:rPr>
          <w:sz w:val="26"/>
          <w:szCs w:val="26"/>
        </w:rPr>
      </w:pPr>
      <w:r w:rsidRPr="005F7E4D">
        <w:rPr>
          <w:sz w:val="26"/>
          <w:szCs w:val="26"/>
        </w:rPr>
        <w:t>на «странице темы уроков и задания» обязан вводить тему, изученную на уроке, выполненные задания и тип этих заданий;</w:t>
      </w:r>
    </w:p>
    <w:p w:rsidR="009F41B6" w:rsidRPr="005F7E4D" w:rsidRDefault="009F41B6" w:rsidP="001D3ABA">
      <w:pPr>
        <w:pStyle w:val="210"/>
        <w:numPr>
          <w:ilvl w:val="0"/>
          <w:numId w:val="9"/>
        </w:numPr>
        <w:spacing w:before="0"/>
        <w:ind w:left="993" w:right="-1" w:hanging="284"/>
        <w:rPr>
          <w:sz w:val="26"/>
          <w:szCs w:val="26"/>
        </w:rPr>
      </w:pPr>
      <w:r w:rsidRPr="005F7E4D">
        <w:rPr>
          <w:sz w:val="26"/>
          <w:szCs w:val="26"/>
        </w:rPr>
        <w:t>в 1-</w:t>
      </w:r>
      <w:r w:rsidR="00511F61" w:rsidRPr="005F7E4D">
        <w:rPr>
          <w:sz w:val="26"/>
          <w:szCs w:val="26"/>
        </w:rPr>
        <w:t>о</w:t>
      </w:r>
      <w:r w:rsidRPr="005F7E4D">
        <w:rPr>
          <w:sz w:val="26"/>
          <w:szCs w:val="26"/>
        </w:rPr>
        <w:t>м</w:t>
      </w:r>
      <w:r w:rsidR="00511F61" w:rsidRPr="005F7E4D">
        <w:rPr>
          <w:sz w:val="26"/>
          <w:szCs w:val="26"/>
        </w:rPr>
        <w:t xml:space="preserve"> (первом)</w:t>
      </w:r>
      <w:r w:rsidRPr="005F7E4D">
        <w:rPr>
          <w:sz w:val="26"/>
          <w:szCs w:val="26"/>
        </w:rPr>
        <w:t xml:space="preserve"> классе оценки в журнал, дневники и тетради ни по одному учебному предмету не ставятся;</w:t>
      </w:r>
    </w:p>
    <w:p w:rsidR="009F41B6" w:rsidRPr="005F7E4D" w:rsidRDefault="009F41B6" w:rsidP="001D3ABA">
      <w:pPr>
        <w:pStyle w:val="a8"/>
        <w:numPr>
          <w:ilvl w:val="0"/>
          <w:numId w:val="9"/>
        </w:numPr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/>
          <w:sz w:val="26"/>
          <w:szCs w:val="26"/>
        </w:rPr>
      </w:pPr>
      <w:r w:rsidRPr="005F7E4D">
        <w:rPr>
          <w:rFonts w:ascii="Times New Roman" w:eastAsia="Calibri" w:hAnsi="Times New Roman"/>
          <w:sz w:val="26"/>
          <w:szCs w:val="26"/>
        </w:rPr>
        <w:t>в конце триместра, полугодия, учебного года выставляют оценки по предмету.</w:t>
      </w:r>
    </w:p>
    <w:p w:rsidR="009F41B6" w:rsidRPr="005F7E4D" w:rsidRDefault="009F41B6" w:rsidP="00511F61">
      <w:pPr>
        <w:pStyle w:val="a8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Заместитель директора по УВР:</w:t>
      </w:r>
    </w:p>
    <w:p w:rsidR="009F41B6" w:rsidRPr="005F7E4D" w:rsidRDefault="009F41B6" w:rsidP="009F41B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в начале каждого учебного периода, совместно с учителями-предметник</w:t>
      </w:r>
      <w:r w:rsidR="00511F61" w:rsidRPr="005F7E4D">
        <w:rPr>
          <w:rFonts w:ascii="Times New Roman" w:eastAsia="Times New Roman" w:hAnsi="Times New Roman" w:cs="Times New Roman"/>
          <w:sz w:val="26"/>
          <w:szCs w:val="26"/>
        </w:rPr>
        <w:t xml:space="preserve">ами и классными руководителями 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проводит</w:t>
      </w:r>
      <w:r w:rsidR="00511F61" w:rsidRPr="005F7E4D">
        <w:rPr>
          <w:rFonts w:ascii="Times New Roman" w:eastAsia="Times New Roman" w:hAnsi="Times New Roman" w:cs="Times New Roman"/>
          <w:sz w:val="26"/>
          <w:szCs w:val="26"/>
        </w:rPr>
        <w:t xml:space="preserve"> разделение класса на подгруппы;</w:t>
      </w:r>
    </w:p>
    <w:p w:rsidR="009F41B6" w:rsidRPr="005F7E4D" w:rsidRDefault="009F41B6" w:rsidP="009F41B6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составляет и редактирует в течен</w:t>
      </w:r>
      <w:r w:rsidR="00511F61" w:rsidRPr="005F7E4D">
        <w:rPr>
          <w:rFonts w:ascii="Times New Roman" w:eastAsia="Times New Roman" w:hAnsi="Times New Roman" w:cs="Times New Roman"/>
          <w:sz w:val="26"/>
          <w:szCs w:val="26"/>
        </w:rPr>
        <w:t>ие года расписание занятий в ОУ;</w:t>
      </w:r>
    </w:p>
    <w:p w:rsidR="009F41B6" w:rsidRPr="005F7E4D" w:rsidRDefault="009F41B6" w:rsidP="009F41B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организует ведение </w:t>
      </w:r>
      <w:r w:rsidR="00511F61" w:rsidRPr="005F7E4D">
        <w:rPr>
          <w:rFonts w:ascii="Times New Roman" w:eastAsia="Times New Roman" w:hAnsi="Times New Roman" w:cs="Times New Roman"/>
          <w:sz w:val="26"/>
          <w:szCs w:val="26"/>
        </w:rPr>
        <w:t>электронного журнала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в ОУ;</w:t>
      </w:r>
    </w:p>
    <w:p w:rsidR="009F41B6" w:rsidRPr="005F7E4D" w:rsidRDefault="009F41B6" w:rsidP="009F41B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проводит различные</w:t>
      </w:r>
      <w:r w:rsidR="00511F61" w:rsidRPr="005F7E4D">
        <w:rPr>
          <w:rFonts w:ascii="Times New Roman" w:eastAsia="Times New Roman" w:hAnsi="Times New Roman" w:cs="Times New Roman"/>
          <w:sz w:val="26"/>
          <w:szCs w:val="26"/>
        </w:rPr>
        <w:t xml:space="preserve"> виды мониторинга успеваемости;</w:t>
      </w:r>
    </w:p>
    <w:p w:rsidR="009F41B6" w:rsidRPr="005F7E4D" w:rsidRDefault="009F41B6" w:rsidP="009F41B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</w:pPr>
      <w:r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>осуществляет пери</w:t>
      </w:r>
      <w:r w:rsidR="00511F61"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>одический контроль за ведением электронного журнала</w:t>
      </w:r>
      <w:r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 xml:space="preserve">, содержащий: процент участия в работе, процент </w:t>
      </w:r>
      <w:proofErr w:type="gramStart"/>
      <w:r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>учащихся</w:t>
      </w:r>
      <w:proofErr w:type="gramEnd"/>
      <w:r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 xml:space="preserve"> не имеющих оценок, процент учащихся имеющих одну оценку, запись домашнего задания, учет пройденного учебного материала, процент участия родителей</w:t>
      </w:r>
      <w:r w:rsidR="00511F61"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 xml:space="preserve"> (законных представителей)</w:t>
      </w:r>
      <w:r w:rsidRPr="005F7E4D"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  <w:t xml:space="preserve"> и учащихся.</w:t>
      </w:r>
    </w:p>
    <w:p w:rsidR="009F41B6" w:rsidRPr="005F7E4D" w:rsidRDefault="009F41B6" w:rsidP="00511F61">
      <w:pPr>
        <w:pStyle w:val="210"/>
        <w:numPr>
          <w:ilvl w:val="1"/>
          <w:numId w:val="6"/>
        </w:numPr>
        <w:spacing w:before="0"/>
        <w:ind w:left="0" w:right="-1" w:firstLine="0"/>
        <w:rPr>
          <w:b/>
          <w:sz w:val="26"/>
          <w:szCs w:val="26"/>
        </w:rPr>
      </w:pPr>
      <w:r w:rsidRPr="005F7E4D">
        <w:rPr>
          <w:rStyle w:val="a7"/>
          <w:b w:val="0"/>
          <w:bCs w:val="0"/>
          <w:sz w:val="26"/>
          <w:szCs w:val="26"/>
        </w:rPr>
        <w:t>Секретарь:</w:t>
      </w:r>
    </w:p>
    <w:p w:rsidR="009F41B6" w:rsidRPr="005F7E4D" w:rsidRDefault="009F41B6" w:rsidP="00511F61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при зачислении учеников в школу и при приёме новых сотрудников добавляет в систему новых пользователей, вводит основные данные о них;</w:t>
      </w:r>
    </w:p>
    <w:p w:rsidR="009F41B6" w:rsidRPr="005F7E4D" w:rsidRDefault="009F41B6" w:rsidP="00511F61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немедленно вносит в базу данных изменения в личных данных сотрудников</w:t>
      </w:r>
      <w:r w:rsidR="00511F61" w:rsidRPr="005F7E4D">
        <w:rPr>
          <w:rFonts w:ascii="Times New Roman" w:eastAsia="Times New Roman" w:hAnsi="Times New Roman" w:cs="Times New Roman"/>
          <w:sz w:val="26"/>
          <w:szCs w:val="26"/>
        </w:rPr>
        <w:t>, учащихся и их родителях (законных представителей)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, согласно документам, проходящим через канцелярию.</w:t>
      </w:r>
    </w:p>
    <w:p w:rsidR="00511F61" w:rsidRPr="005F7E4D" w:rsidRDefault="00511F61" w:rsidP="00511F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9F41B6" w:rsidP="00511F61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F7E4D">
        <w:rPr>
          <w:rFonts w:ascii="Times New Roman" w:hAnsi="Times New Roman"/>
          <w:b/>
          <w:sz w:val="26"/>
          <w:szCs w:val="26"/>
        </w:rPr>
        <w:t>Выставление итоговых оценок.</w:t>
      </w:r>
    </w:p>
    <w:p w:rsidR="00511F61" w:rsidRPr="005F7E4D" w:rsidRDefault="00511F61" w:rsidP="00511F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F61" w:rsidRPr="005F7E4D" w:rsidRDefault="00511F61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И</w:t>
      </w:r>
      <w:r w:rsidR="009F41B6" w:rsidRPr="005F7E4D">
        <w:rPr>
          <w:rFonts w:ascii="Times New Roman" w:hAnsi="Times New Roman"/>
          <w:sz w:val="26"/>
          <w:szCs w:val="26"/>
        </w:rPr>
        <w:t>тоговые оценки учащихся за четверть, полугод</w:t>
      </w:r>
      <w:r w:rsidRPr="005F7E4D">
        <w:rPr>
          <w:rFonts w:ascii="Times New Roman" w:hAnsi="Times New Roman"/>
          <w:sz w:val="26"/>
          <w:szCs w:val="26"/>
        </w:rPr>
        <w:t>ие, год должны быть обоснованы.</w:t>
      </w:r>
    </w:p>
    <w:p w:rsidR="00511F61" w:rsidRPr="005F7E4D" w:rsidRDefault="00511F61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Д</w:t>
      </w:r>
      <w:r w:rsidR="009F41B6" w:rsidRPr="005F7E4D">
        <w:rPr>
          <w:rFonts w:ascii="Times New Roman" w:hAnsi="Times New Roman"/>
          <w:sz w:val="26"/>
          <w:szCs w:val="26"/>
        </w:rPr>
        <w:t>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</w:t>
      </w:r>
      <w:r w:rsidRPr="005F7E4D">
        <w:rPr>
          <w:rFonts w:ascii="Times New Roman" w:hAnsi="Times New Roman"/>
          <w:sz w:val="26"/>
          <w:szCs w:val="26"/>
        </w:rPr>
        <w:t>тура, математика, физика, химия.</w:t>
      </w:r>
    </w:p>
    <w:p w:rsidR="00511F61" w:rsidRPr="005F7E4D" w:rsidRDefault="00511F61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В</w:t>
      </w:r>
      <w:r w:rsidR="009F41B6" w:rsidRPr="005F7E4D">
        <w:rPr>
          <w:rFonts w:ascii="Times New Roman" w:hAnsi="Times New Roman"/>
          <w:sz w:val="26"/>
          <w:szCs w:val="26"/>
        </w:rPr>
        <w:t xml:space="preserve"> случае наличия у </w:t>
      </w:r>
      <w:r w:rsidRPr="005F7E4D">
        <w:rPr>
          <w:rFonts w:ascii="Times New Roman" w:hAnsi="Times New Roman"/>
          <w:sz w:val="26"/>
          <w:szCs w:val="26"/>
        </w:rPr>
        <w:t xml:space="preserve">учащегося справки о медицинской группе здоровья </w:t>
      </w:r>
      <w:r w:rsidR="009F41B6" w:rsidRPr="005F7E4D">
        <w:rPr>
          <w:rFonts w:ascii="Times New Roman" w:hAnsi="Times New Roman"/>
          <w:sz w:val="26"/>
          <w:szCs w:val="26"/>
        </w:rPr>
        <w:t>на уроках физической культуры оцениваются положительно</w:t>
      </w:r>
      <w:r w:rsidR="009F41B6" w:rsidRPr="005F7E4D">
        <w:rPr>
          <w:rFonts w:ascii="Times New Roman" w:hAnsi="Times New Roman"/>
          <w:i/>
          <w:sz w:val="26"/>
          <w:szCs w:val="26"/>
        </w:rPr>
        <w:t xml:space="preserve"> </w:t>
      </w:r>
      <w:r w:rsidR="009F41B6" w:rsidRPr="005F7E4D">
        <w:rPr>
          <w:rFonts w:ascii="Times New Roman" w:hAnsi="Times New Roman"/>
          <w:sz w:val="26"/>
          <w:szCs w:val="26"/>
        </w:rPr>
        <w:t>теоретические знания</w:t>
      </w:r>
      <w:r w:rsidR="009F41B6" w:rsidRPr="005F7E4D">
        <w:rPr>
          <w:rFonts w:ascii="Times New Roman" w:hAnsi="Times New Roman"/>
          <w:i/>
          <w:sz w:val="26"/>
          <w:szCs w:val="26"/>
        </w:rPr>
        <w:t xml:space="preserve"> </w:t>
      </w:r>
      <w:r w:rsidRPr="005F7E4D">
        <w:rPr>
          <w:rFonts w:ascii="Times New Roman" w:hAnsi="Times New Roman"/>
          <w:sz w:val="26"/>
          <w:szCs w:val="26"/>
        </w:rPr>
        <w:t>по предмету. Запись «осв</w:t>
      </w:r>
      <w:r w:rsidR="009F41B6" w:rsidRPr="005F7E4D">
        <w:rPr>
          <w:rFonts w:ascii="Times New Roman" w:hAnsi="Times New Roman"/>
          <w:sz w:val="26"/>
          <w:szCs w:val="26"/>
        </w:rPr>
        <w:t xml:space="preserve">» в </w:t>
      </w:r>
      <w:r w:rsidRPr="005F7E4D">
        <w:rPr>
          <w:rFonts w:ascii="Times New Roman" w:hAnsi="Times New Roman"/>
          <w:sz w:val="26"/>
          <w:szCs w:val="26"/>
        </w:rPr>
        <w:t>электронном журнале не допускается.</w:t>
      </w:r>
    </w:p>
    <w:p w:rsidR="005F7E4D" w:rsidRPr="005F7E4D" w:rsidRDefault="00511F61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И</w:t>
      </w:r>
      <w:r w:rsidR="009F41B6" w:rsidRPr="005F7E4D">
        <w:rPr>
          <w:rFonts w:ascii="Times New Roman" w:hAnsi="Times New Roman"/>
          <w:sz w:val="26"/>
          <w:szCs w:val="26"/>
        </w:rPr>
        <w:t>тоговые оценки за четверть, полугодие и год выставляются в столбце «Итоговые отметки», следующий непосредственно за</w:t>
      </w:r>
      <w:r w:rsidR="005F7E4D" w:rsidRPr="005F7E4D">
        <w:rPr>
          <w:rFonts w:ascii="Times New Roman" w:hAnsi="Times New Roman"/>
          <w:sz w:val="26"/>
          <w:szCs w:val="26"/>
        </w:rPr>
        <w:t xml:space="preserve"> столбцом даты последнего урока.</w:t>
      </w:r>
    </w:p>
    <w:p w:rsidR="009F41B6" w:rsidRPr="005F7E4D" w:rsidRDefault="005F7E4D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lastRenderedPageBreak/>
        <w:t xml:space="preserve">Итоговые оценки выставляются </w:t>
      </w:r>
      <w:r w:rsidR="009F41B6" w:rsidRPr="005F7E4D">
        <w:rPr>
          <w:rFonts w:ascii="Times New Roman" w:hAnsi="Times New Roman"/>
          <w:sz w:val="26"/>
          <w:szCs w:val="26"/>
        </w:rPr>
        <w:t>не позднее 2-</w:t>
      </w:r>
      <w:r w:rsidRPr="005F7E4D">
        <w:rPr>
          <w:rFonts w:ascii="Times New Roman" w:hAnsi="Times New Roman"/>
          <w:sz w:val="26"/>
          <w:szCs w:val="26"/>
        </w:rPr>
        <w:t>у</w:t>
      </w:r>
      <w:r w:rsidR="009F41B6" w:rsidRPr="005F7E4D">
        <w:rPr>
          <w:rFonts w:ascii="Times New Roman" w:hAnsi="Times New Roman"/>
          <w:sz w:val="26"/>
          <w:szCs w:val="26"/>
        </w:rPr>
        <w:t>х</w:t>
      </w:r>
      <w:r w:rsidRPr="005F7E4D">
        <w:rPr>
          <w:rFonts w:ascii="Times New Roman" w:hAnsi="Times New Roman"/>
          <w:sz w:val="26"/>
          <w:szCs w:val="26"/>
        </w:rPr>
        <w:t xml:space="preserve"> (двух)</w:t>
      </w:r>
      <w:r w:rsidR="009F41B6" w:rsidRPr="005F7E4D">
        <w:rPr>
          <w:rFonts w:ascii="Times New Roman" w:hAnsi="Times New Roman"/>
          <w:sz w:val="26"/>
          <w:szCs w:val="26"/>
        </w:rPr>
        <w:t xml:space="preserve"> дней после окончания учебного периода.</w:t>
      </w:r>
    </w:p>
    <w:p w:rsidR="009F41B6" w:rsidRPr="005F7E4D" w:rsidRDefault="009F41B6" w:rsidP="005F7E4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5F7E4D" w:rsidP="005F7E4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b/>
          <w:sz w:val="26"/>
          <w:szCs w:val="26"/>
        </w:rPr>
        <w:t>Контроль и хранение</w:t>
      </w:r>
    </w:p>
    <w:p w:rsidR="005F7E4D" w:rsidRPr="005F7E4D" w:rsidRDefault="005F7E4D" w:rsidP="005F7E4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5F7E4D" w:rsidRPr="005F7E4D" w:rsidRDefault="005F7E4D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Д</w:t>
      </w:r>
      <w:r w:rsidR="009F41B6" w:rsidRPr="005F7E4D">
        <w:rPr>
          <w:rFonts w:ascii="Times New Roman" w:hAnsi="Times New Roman"/>
          <w:sz w:val="26"/>
          <w:szCs w:val="26"/>
        </w:rPr>
        <w:t>иректор школы и администратор системы обязаны обеспечить меры по бесперебойному функционированию электронного журнала, регулярному созданию резервных копий.</w:t>
      </w:r>
    </w:p>
    <w:p w:rsidR="005F7E4D" w:rsidRPr="005F7E4D" w:rsidRDefault="005F7E4D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7E4D">
        <w:rPr>
          <w:rFonts w:ascii="Times New Roman" w:hAnsi="Times New Roman"/>
          <w:sz w:val="26"/>
          <w:szCs w:val="26"/>
        </w:rPr>
        <w:t>К</w:t>
      </w:r>
      <w:r w:rsidR="009F41B6" w:rsidRPr="005F7E4D">
        <w:rPr>
          <w:rFonts w:ascii="Times New Roman" w:hAnsi="Times New Roman"/>
          <w:sz w:val="26"/>
          <w:szCs w:val="26"/>
        </w:rPr>
        <w:t>онтроль за</w:t>
      </w:r>
      <w:proofErr w:type="gramEnd"/>
      <w:r w:rsidR="009F41B6" w:rsidRPr="005F7E4D">
        <w:rPr>
          <w:rFonts w:ascii="Times New Roman" w:hAnsi="Times New Roman"/>
          <w:sz w:val="26"/>
          <w:szCs w:val="26"/>
        </w:rPr>
        <w:t xml:space="preserve"> ведением электронного журнала осуществляется директором и заместителем директора по УВР не реже 1 раза в месяц.</w:t>
      </w:r>
    </w:p>
    <w:p w:rsidR="005F7E4D" w:rsidRPr="005F7E4D" w:rsidRDefault="009F41B6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В конце каждой четверти или полугодия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5F7E4D" w:rsidRPr="005F7E4D" w:rsidRDefault="009F41B6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 xml:space="preserve">Результаты проверки </w:t>
      </w:r>
      <w:r w:rsidR="005F7E4D" w:rsidRPr="005F7E4D">
        <w:rPr>
          <w:rFonts w:ascii="Times New Roman" w:hAnsi="Times New Roman"/>
          <w:sz w:val="26"/>
          <w:szCs w:val="26"/>
        </w:rPr>
        <w:t xml:space="preserve">электронных </w:t>
      </w:r>
      <w:r w:rsidRPr="005F7E4D">
        <w:rPr>
          <w:rFonts w:ascii="Times New Roman" w:hAnsi="Times New Roman"/>
          <w:sz w:val="26"/>
          <w:szCs w:val="26"/>
        </w:rPr>
        <w:t>классных журналов заместителем директора школы доводятся до сведения учителей и классных руководителей.</w:t>
      </w:r>
    </w:p>
    <w:p w:rsidR="009F41B6" w:rsidRPr="005F7E4D" w:rsidRDefault="009F41B6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В конце каждого учебного года электронные журналы, проходят процедуру архивации.</w:t>
      </w:r>
    </w:p>
    <w:p w:rsidR="009F41B6" w:rsidRPr="005F7E4D" w:rsidRDefault="009F41B6" w:rsidP="005F7E4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9F41B6" w:rsidP="005F7E4D">
      <w:pPr>
        <w:numPr>
          <w:ilvl w:val="0"/>
          <w:numId w:val="12"/>
        </w:numPr>
        <w:suppressAutoHyphens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Style w:val="a7"/>
          <w:rFonts w:ascii="Times New Roman" w:eastAsia="Times New Roman" w:hAnsi="Times New Roman" w:cs="Times New Roman"/>
          <w:sz w:val="26"/>
          <w:szCs w:val="26"/>
        </w:rPr>
        <w:t>Отчетные периоды</w:t>
      </w:r>
    </w:p>
    <w:p w:rsidR="005F7E4D" w:rsidRPr="005F7E4D" w:rsidRDefault="005F7E4D" w:rsidP="005F7E4D">
      <w:pPr>
        <w:suppressAutoHyphens/>
        <w:spacing w:after="0" w:line="240" w:lineRule="auto"/>
        <w:rPr>
          <w:rStyle w:val="a7"/>
          <w:rFonts w:ascii="Times New Roman" w:eastAsia="Times New Roman" w:hAnsi="Times New Roman" w:cs="Times New Roman"/>
          <w:b w:val="0"/>
          <w:sz w:val="26"/>
          <w:szCs w:val="26"/>
        </w:rPr>
      </w:pPr>
    </w:p>
    <w:p w:rsidR="005F7E4D" w:rsidRPr="005F7E4D" w:rsidRDefault="009F41B6" w:rsidP="005F7E4D">
      <w:pPr>
        <w:pStyle w:val="a8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Отчет по активности пользователей при работе с Электронным журн</w:t>
      </w:r>
      <w:r w:rsidR="005F7E4D" w:rsidRPr="005F7E4D">
        <w:rPr>
          <w:rFonts w:ascii="Times New Roman" w:hAnsi="Times New Roman"/>
          <w:sz w:val="26"/>
          <w:szCs w:val="26"/>
        </w:rPr>
        <w:t>алом создается один раз в месяц.</w:t>
      </w:r>
    </w:p>
    <w:p w:rsidR="009F41B6" w:rsidRDefault="009F41B6" w:rsidP="005F7E4D">
      <w:pPr>
        <w:pStyle w:val="a8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7E4D">
        <w:rPr>
          <w:rFonts w:ascii="Times New Roman" w:hAnsi="Times New Roman"/>
          <w:sz w:val="26"/>
          <w:szCs w:val="26"/>
        </w:rPr>
        <w:t>Отчеты по успеваемости и качеству обучения создаются по окончании каждого учебного периода, а так же в конце года.</w:t>
      </w:r>
    </w:p>
    <w:p w:rsidR="005F7E4D" w:rsidRPr="005F7E4D" w:rsidRDefault="005F7E4D" w:rsidP="005F7E4D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F41B6" w:rsidRPr="005F7E4D" w:rsidRDefault="009F41B6" w:rsidP="005F7E4D">
      <w:pPr>
        <w:numPr>
          <w:ilvl w:val="0"/>
          <w:numId w:val="12"/>
        </w:numPr>
        <w:suppressAutoHyphens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Style w:val="a7"/>
          <w:rFonts w:ascii="Times New Roman" w:eastAsia="Times New Roman" w:hAnsi="Times New Roman" w:cs="Times New Roman"/>
          <w:sz w:val="26"/>
          <w:szCs w:val="26"/>
        </w:rPr>
        <w:t>Права, ответственность и поощрение пользователей</w:t>
      </w:r>
    </w:p>
    <w:p w:rsidR="005F7E4D" w:rsidRPr="005F7E4D" w:rsidRDefault="005F7E4D" w:rsidP="005F7E4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F41B6" w:rsidRPr="005F7E4D" w:rsidRDefault="009F41B6" w:rsidP="005F7E4D">
      <w:pPr>
        <w:pStyle w:val="a3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Права:</w:t>
      </w:r>
    </w:p>
    <w:p w:rsidR="009F41B6" w:rsidRPr="005F7E4D" w:rsidRDefault="005F7E4D" w:rsidP="005F7E4D">
      <w:pPr>
        <w:pStyle w:val="a3"/>
        <w:numPr>
          <w:ilvl w:val="0"/>
          <w:numId w:val="32"/>
        </w:numPr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>се пользователи имеют право на своевременные консультации по вопроса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>м работы с Электронным журналом.</w:t>
      </w:r>
    </w:p>
    <w:p w:rsidR="009F41B6" w:rsidRPr="005F7E4D" w:rsidRDefault="009F41B6" w:rsidP="005F7E4D">
      <w:pPr>
        <w:pStyle w:val="a3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Ответственность:</w:t>
      </w:r>
    </w:p>
    <w:p w:rsidR="009F41B6" w:rsidRPr="005F7E4D" w:rsidRDefault="005F7E4D" w:rsidP="005F7E4D">
      <w:pPr>
        <w:pStyle w:val="a3"/>
        <w:numPr>
          <w:ilvl w:val="0"/>
          <w:numId w:val="32"/>
        </w:numPr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>чителя несут ответственность за своевременное и достоверное заполнение оценок и отметок о посещении урока;</w:t>
      </w:r>
    </w:p>
    <w:p w:rsidR="009F41B6" w:rsidRPr="005F7E4D" w:rsidRDefault="005F7E4D" w:rsidP="005F7E4D">
      <w:pPr>
        <w:pStyle w:val="a3"/>
        <w:numPr>
          <w:ilvl w:val="0"/>
          <w:numId w:val="32"/>
        </w:numPr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>лассные руководители несут ответственность за актуальность информации об учащихся и их родителях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 (законных представителей)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1B6" w:rsidRPr="005F7E4D" w:rsidRDefault="005F7E4D" w:rsidP="005F7E4D">
      <w:pPr>
        <w:pStyle w:val="a3"/>
        <w:numPr>
          <w:ilvl w:val="0"/>
          <w:numId w:val="32"/>
        </w:numPr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 xml:space="preserve">се пользователи </w:t>
      </w:r>
      <w:r w:rsidRPr="005F7E4D">
        <w:rPr>
          <w:rFonts w:ascii="Times New Roman" w:eastAsia="Times New Roman" w:hAnsi="Times New Roman" w:cs="Times New Roman"/>
          <w:sz w:val="26"/>
          <w:szCs w:val="26"/>
        </w:rPr>
        <w:t xml:space="preserve">системы 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>несут ответственность за сохранность своих реквизитов доступа;</w:t>
      </w:r>
    </w:p>
    <w:p w:rsidR="005C4FED" w:rsidRPr="005F7E4D" w:rsidRDefault="005F7E4D" w:rsidP="005F7E4D">
      <w:pPr>
        <w:pStyle w:val="a3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5F7E4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F41B6" w:rsidRPr="005F7E4D">
        <w:rPr>
          <w:rFonts w:ascii="Times New Roman" w:eastAsia="Times New Roman" w:hAnsi="Times New Roman" w:cs="Times New Roman"/>
          <w:sz w:val="26"/>
          <w:szCs w:val="26"/>
        </w:rPr>
        <w:t>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из резервных копий.</w:t>
      </w:r>
    </w:p>
    <w:sectPr w:rsidR="005C4FED" w:rsidRPr="005F7E4D" w:rsidSect="00CD22A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502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E2A42E80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CD92DF3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0000000D"/>
    <w:multiLevelType w:val="multilevel"/>
    <w:tmpl w:val="6374E4C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57639CA"/>
    <w:multiLevelType w:val="hybridMultilevel"/>
    <w:tmpl w:val="95DE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D2634"/>
    <w:multiLevelType w:val="multilevel"/>
    <w:tmpl w:val="CAB871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A9249B"/>
    <w:multiLevelType w:val="multilevel"/>
    <w:tmpl w:val="2B78F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3F706EE5"/>
    <w:multiLevelType w:val="hybridMultilevel"/>
    <w:tmpl w:val="2CEE05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2B60F8"/>
    <w:multiLevelType w:val="multilevel"/>
    <w:tmpl w:val="CD92DF3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8D30584"/>
    <w:multiLevelType w:val="multilevel"/>
    <w:tmpl w:val="5112B1D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5">
    <w:nsid w:val="4B4273A4"/>
    <w:multiLevelType w:val="hybridMultilevel"/>
    <w:tmpl w:val="4A9E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61934"/>
    <w:multiLevelType w:val="multilevel"/>
    <w:tmpl w:val="2C4CDD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52B1F7B"/>
    <w:multiLevelType w:val="hybridMultilevel"/>
    <w:tmpl w:val="CB4E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3606B"/>
    <w:multiLevelType w:val="hybridMultilevel"/>
    <w:tmpl w:val="5BFA1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8B7C40"/>
    <w:multiLevelType w:val="multilevel"/>
    <w:tmpl w:val="CFCC6E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5DC4955"/>
    <w:multiLevelType w:val="hybridMultilevel"/>
    <w:tmpl w:val="2562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400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5"/>
  </w:num>
  <w:num w:numId="23">
    <w:abstractNumId w:val="24"/>
  </w:num>
  <w:num w:numId="24">
    <w:abstractNumId w:val="22"/>
  </w:num>
  <w:num w:numId="25">
    <w:abstractNumId w:val="28"/>
  </w:num>
  <w:num w:numId="26">
    <w:abstractNumId w:val="19"/>
  </w:num>
  <w:num w:numId="27">
    <w:abstractNumId w:val="27"/>
  </w:num>
  <w:num w:numId="28">
    <w:abstractNumId w:val="31"/>
  </w:num>
  <w:num w:numId="29">
    <w:abstractNumId w:val="26"/>
  </w:num>
  <w:num w:numId="30">
    <w:abstractNumId w:val="29"/>
  </w:num>
  <w:num w:numId="31">
    <w:abstractNumId w:val="20"/>
  </w:num>
  <w:num w:numId="32">
    <w:abstractNumId w:val="3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41B6"/>
    <w:rsid w:val="0004659C"/>
    <w:rsid w:val="00080FC1"/>
    <w:rsid w:val="001D3ABA"/>
    <w:rsid w:val="00352E57"/>
    <w:rsid w:val="003972E3"/>
    <w:rsid w:val="00510545"/>
    <w:rsid w:val="00511F61"/>
    <w:rsid w:val="005C4FED"/>
    <w:rsid w:val="005F7E4D"/>
    <w:rsid w:val="00952BA5"/>
    <w:rsid w:val="009F41B6"/>
    <w:rsid w:val="00CD22A0"/>
    <w:rsid w:val="00D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A5"/>
  </w:style>
  <w:style w:type="paragraph" w:styleId="2">
    <w:name w:val="heading 2"/>
    <w:basedOn w:val="a"/>
    <w:next w:val="a"/>
    <w:link w:val="20"/>
    <w:qFormat/>
    <w:rsid w:val="009F41B6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ind w:left="0"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1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41B6"/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styleId="a4">
    <w:name w:val="Body Text"/>
    <w:basedOn w:val="a"/>
    <w:link w:val="a5"/>
    <w:rsid w:val="009F41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F41B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rmal (Web)"/>
    <w:basedOn w:val="a"/>
    <w:uiPriority w:val="99"/>
    <w:unhideWhenUsed/>
    <w:rsid w:val="009F4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F41B6"/>
    <w:rPr>
      <w:b/>
      <w:bCs/>
    </w:rPr>
  </w:style>
  <w:style w:type="paragraph" w:customStyle="1" w:styleId="21">
    <w:name w:val="Основной текст 21"/>
    <w:basedOn w:val="a"/>
    <w:rsid w:val="009F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9F41B6"/>
    <w:pPr>
      <w:widowControl w:val="0"/>
      <w:suppressAutoHyphens/>
      <w:autoSpaceDE w:val="0"/>
      <w:spacing w:before="560" w:after="0" w:line="240" w:lineRule="auto"/>
      <w:ind w:right="20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31">
    <w:name w:val="Основной текст с отступом 31"/>
    <w:basedOn w:val="a"/>
    <w:rsid w:val="009F41B6"/>
    <w:pPr>
      <w:widowControl w:val="0"/>
      <w:suppressAutoHyphens/>
      <w:autoSpaceDE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qFormat/>
    <w:rsid w:val="009F41B6"/>
    <w:pPr>
      <w:suppressAutoHyphens/>
      <w:ind w:left="708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41B6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ind w:left="0"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1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41B6"/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styleId="a4">
    <w:name w:val="Body Text"/>
    <w:basedOn w:val="a"/>
    <w:link w:val="a5"/>
    <w:rsid w:val="009F41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F41B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rmal (Web)"/>
    <w:basedOn w:val="a"/>
    <w:uiPriority w:val="99"/>
    <w:unhideWhenUsed/>
    <w:rsid w:val="009F4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F41B6"/>
    <w:rPr>
      <w:b/>
      <w:bCs/>
    </w:rPr>
  </w:style>
  <w:style w:type="paragraph" w:customStyle="1" w:styleId="21">
    <w:name w:val="Основной текст 21"/>
    <w:basedOn w:val="a"/>
    <w:rsid w:val="009F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9F41B6"/>
    <w:pPr>
      <w:widowControl w:val="0"/>
      <w:suppressAutoHyphens/>
      <w:autoSpaceDE w:val="0"/>
      <w:spacing w:before="560" w:after="0" w:line="240" w:lineRule="auto"/>
      <w:ind w:right="20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31">
    <w:name w:val="Основной текст с отступом 31"/>
    <w:basedOn w:val="a"/>
    <w:rsid w:val="009F41B6"/>
    <w:pPr>
      <w:widowControl w:val="0"/>
      <w:suppressAutoHyphens/>
      <w:autoSpaceDE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qFormat/>
    <w:rsid w:val="009F41B6"/>
    <w:pPr>
      <w:suppressAutoHyphens/>
      <w:ind w:left="708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cp:lastPrinted>2014-01-26T10:42:00Z</cp:lastPrinted>
  <dcterms:created xsi:type="dcterms:W3CDTF">2012-06-14T05:44:00Z</dcterms:created>
  <dcterms:modified xsi:type="dcterms:W3CDTF">2014-01-26T10:43:00Z</dcterms:modified>
</cp:coreProperties>
</file>